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0142" w14:textId="5BF3D3D4"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263ABF">
        <w:rPr>
          <w:rFonts w:ascii="Verdana" w:hAnsi="Verdana" w:cs="Arial"/>
          <w:b/>
          <w:color w:val="002060"/>
          <w:sz w:val="36"/>
          <w:szCs w:val="36"/>
          <w:lang w:val="en-GB"/>
        </w:rPr>
        <w:t>rasmus</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r w:rsidR="00263ABF">
        <w:rPr>
          <w:rFonts w:ascii="Verdana" w:hAnsi="Verdana" w:cs="Arial"/>
          <w:b/>
          <w:color w:val="002060"/>
          <w:sz w:val="36"/>
          <w:szCs w:val="36"/>
          <w:lang w:val="en-GB"/>
        </w:rPr>
        <w:t xml:space="preserve"> for studies</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603C840C" w:rsidR="00283EAF" w:rsidRPr="0072368C" w:rsidRDefault="00283EAF" w:rsidP="00E13032">
      <w:pPr>
        <w:ind w:right="-1"/>
        <w:jc w:val="center"/>
        <w:rPr>
          <w:rFonts w:ascii="Verdana" w:hAnsi="Verdana" w:cs="Arial"/>
          <w:sz w:val="20"/>
          <w:szCs w:val="15"/>
          <w:lang w:val="en-GB"/>
        </w:rPr>
      </w:pPr>
    </w:p>
    <w:tbl>
      <w:tblPr>
        <w:tblStyle w:val="Elencochiaro-Colore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proofErr w:type="gramStart"/>
            <w:r w:rsidRPr="00B24D37">
              <w:rPr>
                <w:rFonts w:ascii="Verdana" w:hAnsi="Verdana"/>
                <w:color w:val="002060"/>
                <w:sz w:val="16"/>
                <w:szCs w:val="16"/>
              </w:rPr>
              <w:t>name</w:t>
            </w:r>
            <w:proofErr w:type="spellEnd"/>
            <w:r w:rsidRPr="00B24D37">
              <w:rPr>
                <w:rFonts w:ascii="Verdana" w:hAnsi="Verdana"/>
                <w:color w:val="002060"/>
                <w:sz w:val="16"/>
                <w:szCs w:val="16"/>
              </w:rPr>
              <w:t>:</w:t>
            </w:r>
            <w:proofErr w:type="gram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proofErr w:type="gramStart"/>
            <w:r w:rsidRPr="00B24D37">
              <w:rPr>
                <w:rFonts w:ascii="Verdana" w:hAnsi="Verdana"/>
                <w:color w:val="002060"/>
                <w:sz w:val="16"/>
                <w:szCs w:val="16"/>
              </w:rPr>
              <w:t>name</w:t>
            </w:r>
            <w:proofErr w:type="spellEnd"/>
            <w:r w:rsidRPr="00B24D37">
              <w:rPr>
                <w:rFonts w:ascii="Verdana" w:hAnsi="Verdana"/>
                <w:color w:val="002060"/>
                <w:sz w:val="16"/>
                <w:szCs w:val="16"/>
              </w:rPr>
              <w:t>:</w:t>
            </w:r>
            <w:proofErr w:type="gram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Elencochiaro-Colore1"/>
        <w:tblW w:w="9828" w:type="dxa"/>
        <w:tblLayout w:type="fixed"/>
        <w:tblLook w:val="04A0" w:firstRow="1" w:lastRow="0" w:firstColumn="1" w:lastColumn="0" w:noHBand="0" w:noVBand="1"/>
      </w:tblPr>
      <w:tblGrid>
        <w:gridCol w:w="2235"/>
        <w:gridCol w:w="1640"/>
        <w:gridCol w:w="1754"/>
        <w:gridCol w:w="291"/>
        <w:gridCol w:w="1388"/>
        <w:gridCol w:w="2439"/>
        <w:gridCol w:w="81"/>
      </w:tblGrid>
      <w:tr w:rsidR="00142D8D" w:rsidRPr="00B24D37" w14:paraId="52BE191B" w14:textId="77777777" w:rsidTr="00296B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proofErr w:type="gramStart"/>
            <w:r w:rsidRPr="00937D05">
              <w:rPr>
                <w:rFonts w:ascii="Verdana" w:hAnsi="Verdana" w:cs="Arial"/>
                <w:sz w:val="16"/>
                <w:szCs w:val="16"/>
                <w:lang w:val="en-GB"/>
              </w:rPr>
              <w:t>Receiving  institution</w:t>
            </w:r>
            <w:proofErr w:type="gramEnd"/>
            <w:r w:rsidRPr="00937D05">
              <w:rPr>
                <w:rFonts w:ascii="Verdana" w:hAnsi="Verdana" w:cs="Arial"/>
                <w:sz w:val="16"/>
                <w:szCs w:val="16"/>
                <w:lang w:val="en-GB"/>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9552BD"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Carpredefinitoparagrafo"/>
                  <w:rFonts w:ascii="Times New Roman" w:hAnsi="Times New Roman" w:cs="Arial"/>
                  <w:color w:val="002060"/>
                  <w:sz w:val="14"/>
                  <w:szCs w:val="16"/>
                  <w:lang w:val="en-GB"/>
                </w:rPr>
              </w:sdtEndPr>
              <w:sdtContent>
                <w:r w:rsidR="00142D8D" w:rsidRPr="00502D9C">
                  <w:rPr>
                    <w:rStyle w:val="Testosegnaposto"/>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296B0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Rimandonotadichiusura"/>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Carpredefinitoparagrafo"/>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296B0D" w:rsidRPr="00B24D37" w14:paraId="46D19354" w14:textId="77777777" w:rsidTr="00296B0D">
        <w:trPr>
          <w:gridAfter w:val="1"/>
          <w:wAfter w:w="81" w:type="dxa"/>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296B0D" w:rsidRPr="00937D05" w:rsidRDefault="00296B0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Pr>
                <w:rStyle w:val="Rimandonotadichiusura"/>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368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296B0D" w:rsidRPr="00B04612" w:rsidRDefault="00296B0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Bachelor (1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382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296B0D" w:rsidRPr="00B04612" w:rsidRDefault="00296B0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Master (2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296B0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w:t>
            </w:r>
            <w:proofErr w:type="gramStart"/>
            <w:r w:rsidRPr="00B04612">
              <w:rPr>
                <w:rFonts w:ascii="Verdana" w:hAnsi="Verdana" w:cs="Arial"/>
                <w:color w:val="000000" w:themeColor="text1"/>
                <w:sz w:val="16"/>
                <w:szCs w:val="16"/>
                <w:lang w:val="en-GB"/>
              </w:rPr>
              <w:t>e.</w:t>
            </w:r>
            <w:r w:rsidR="00142D8D" w:rsidRPr="00B04612">
              <w:rPr>
                <w:rFonts w:ascii="Verdana" w:hAnsi="Verdana" w:cs="Arial"/>
                <w:color w:val="000000" w:themeColor="text1"/>
                <w:sz w:val="16"/>
                <w:szCs w:val="16"/>
                <w:lang w:val="en-GB"/>
              </w:rPr>
              <w:t>Term</w:t>
            </w:r>
            <w:proofErr w:type="spellEnd"/>
            <w:proofErr w:type="gram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296B0D">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B24D37">
                  <w:rPr>
                    <w:rStyle w:val="Formularfeld"/>
                    <w:color w:val="7B7B7B" w:themeColor="accent3" w:themeShade="BF"/>
                    <w:szCs w:val="16"/>
                  </w:rPr>
                  <w:t>Academic</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Elencochiaro-Colore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806"/>
        <w:gridCol w:w="1843"/>
        <w:gridCol w:w="3057"/>
      </w:tblGrid>
      <w:tr w:rsidR="00661E31" w:rsidRPr="00DF3B9C" w14:paraId="43C61A2B" w14:textId="77777777" w:rsidTr="00D25249">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14:paraId="30159C84" w14:textId="4F853494" w:rsidR="00661E31" w:rsidRPr="00DF3B9C" w:rsidRDefault="00937D05" w:rsidP="00D25249">
            <w:pPr>
              <w:spacing w:after="120"/>
              <w:ind w:right="34"/>
              <w:jc w:val="left"/>
              <w:rPr>
                <w:rStyle w:val="Formularfeld"/>
                <w:color w:val="FFFFFF" w:themeColor="background1"/>
              </w:rPr>
            </w:pPr>
            <w:proofErr w:type="gramStart"/>
            <w:r w:rsidRPr="00DF3B9C">
              <w:rPr>
                <w:rStyle w:val="Formularfeld"/>
                <w:color w:val="FFFFFF" w:themeColor="background1"/>
              </w:rPr>
              <w:t>Name:</w:t>
            </w:r>
            <w:proofErr w:type="gramEnd"/>
            <w:r w:rsidRPr="00DF3B9C">
              <w:rPr>
                <w:rStyle w:val="Formularfeld"/>
                <w:color w:val="FFFFFF" w:themeColor="background1"/>
              </w:rPr>
              <w:t xml:space="preserve"> </w:t>
            </w:r>
          </w:p>
        </w:tc>
        <w:sdt>
          <w:sdtPr>
            <w:rPr>
              <w:color w:val="000000"/>
              <w:sz w:val="23"/>
              <w:szCs w:val="23"/>
            </w:rPr>
            <w:id w:val="504406956"/>
            <w:text/>
          </w:sdtPr>
          <w:sdtEndPr/>
          <w:sdtContent>
            <w:tc>
              <w:tcPr>
                <w:tcW w:w="2806" w:type="dxa"/>
                <w:shd w:val="clear" w:color="auto" w:fill="FFFFFF" w:themeFill="background1"/>
                <w:vAlign w:val="center"/>
              </w:tcPr>
              <w:p w14:paraId="48224879" w14:textId="5CD2BB46" w:rsidR="00661E31" w:rsidRPr="00DF3B9C" w:rsidRDefault="00296B0D"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sidRPr="00296B0D">
                  <w:rPr>
                    <w:color w:val="000000"/>
                    <w:sz w:val="23"/>
                    <w:szCs w:val="23"/>
                  </w:rPr>
                  <w:t>Istituto</w:t>
                </w:r>
                <w:proofErr w:type="spellEnd"/>
                <w:r w:rsidRPr="00296B0D">
                  <w:rPr>
                    <w:color w:val="000000"/>
                    <w:sz w:val="23"/>
                    <w:szCs w:val="23"/>
                  </w:rPr>
                  <w:t xml:space="preserve"> di </w:t>
                </w:r>
                <w:proofErr w:type="spellStart"/>
                <w:r w:rsidRPr="00296B0D">
                  <w:rPr>
                    <w:color w:val="000000"/>
                    <w:sz w:val="23"/>
                    <w:szCs w:val="23"/>
                  </w:rPr>
                  <w:t>Studi</w:t>
                </w:r>
                <w:proofErr w:type="spellEnd"/>
                <w:r w:rsidRPr="00296B0D">
                  <w:rPr>
                    <w:color w:val="000000"/>
                    <w:sz w:val="23"/>
                    <w:szCs w:val="23"/>
                  </w:rPr>
                  <w:t xml:space="preserve"> </w:t>
                </w:r>
                <w:proofErr w:type="spellStart"/>
                <w:r w:rsidRPr="00296B0D">
                  <w:rPr>
                    <w:color w:val="000000"/>
                    <w:sz w:val="23"/>
                    <w:szCs w:val="23"/>
                  </w:rPr>
                  <w:t>Musicali</w:t>
                </w:r>
                <w:proofErr w:type="spellEnd"/>
                <w:r w:rsidRPr="00296B0D">
                  <w:rPr>
                    <w:color w:val="000000"/>
                    <w:sz w:val="23"/>
                    <w:szCs w:val="23"/>
                  </w:rPr>
                  <w:t xml:space="preserve"> “</w:t>
                </w:r>
                <w:proofErr w:type="spellStart"/>
                <w:r w:rsidRPr="00296B0D">
                  <w:rPr>
                    <w:color w:val="000000"/>
                    <w:sz w:val="23"/>
                    <w:szCs w:val="23"/>
                  </w:rPr>
                  <w:t>Artuto</w:t>
                </w:r>
                <w:proofErr w:type="spellEnd"/>
                <w:r w:rsidRPr="00296B0D">
                  <w:rPr>
                    <w:color w:val="000000"/>
                    <w:sz w:val="23"/>
                    <w:szCs w:val="23"/>
                  </w:rPr>
                  <w:t xml:space="preserve"> Toscanini”,</w:t>
                </w:r>
              </w:p>
            </w:tc>
          </w:sdtContent>
        </w:sdt>
        <w:tc>
          <w:tcPr>
            <w:tcW w:w="1843" w:type="dxa"/>
            <w:shd w:val="clear" w:color="auto" w:fill="A6A6A6" w:themeFill="background1" w:themeFillShade="A6"/>
            <w:vAlign w:val="center"/>
          </w:tcPr>
          <w:p w14:paraId="66431F99" w14:textId="77777777" w:rsidR="00661E31" w:rsidRPr="00DF3B9C" w:rsidRDefault="003051F6"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proofErr w:type="gramStart"/>
            <w:r w:rsidR="00961758" w:rsidRPr="00DF3B9C">
              <w:rPr>
                <w:rStyle w:val="Formularfeld"/>
                <w:color w:val="FFFFFF" w:themeColor="background1"/>
              </w:rPr>
              <w:t>Unit:</w:t>
            </w:r>
            <w:proofErr w:type="gramEnd"/>
          </w:p>
        </w:tc>
        <w:sdt>
          <w:sdtPr>
            <w:rPr>
              <w:rStyle w:val="Formularfeld"/>
            </w:rPr>
            <w:id w:val="194591020"/>
            <w:text/>
          </w:sdtPr>
          <w:sdtEndPr>
            <w:rPr>
              <w:rStyle w:val="Formularfeld"/>
            </w:rPr>
          </w:sdtEndPr>
          <w:sdtContent>
            <w:tc>
              <w:tcPr>
                <w:tcW w:w="3057" w:type="dxa"/>
                <w:shd w:val="clear" w:color="auto" w:fill="FFFFFF" w:themeFill="background1"/>
                <w:vAlign w:val="center"/>
              </w:tcPr>
              <w:p w14:paraId="38202206" w14:textId="136FDDDD" w:rsidR="00661E31" w:rsidRPr="00367771" w:rsidRDefault="00601C94"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601C94">
                  <w:rPr>
                    <w:rStyle w:val="Formularfeld"/>
                    <w:b w:val="0"/>
                  </w:rPr>
                  <w:t xml:space="preserve">Marina </w:t>
                </w:r>
                <w:proofErr w:type="spellStart"/>
                <w:r w:rsidRPr="00601C94">
                  <w:rPr>
                    <w:rStyle w:val="Formularfeld"/>
                    <w:b w:val="0"/>
                  </w:rPr>
                  <w:t>Vermiglio</w:t>
                </w:r>
                <w:proofErr w:type="spellEnd"/>
              </w:p>
            </w:tc>
          </w:sdtContent>
        </w:sdt>
      </w:tr>
      <w:tr w:rsidR="00B24D37" w:rsidRPr="00DF3B9C" w14:paraId="1C103D73" w14:textId="77777777" w:rsidTr="00D2524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vAlign w:val="center"/>
          </w:tcPr>
          <w:p w14:paraId="21E6C33B" w14:textId="77777777" w:rsidR="00961758" w:rsidRPr="00DF3B9C" w:rsidRDefault="0051747A" w:rsidP="00D25249">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w:t>
            </w:r>
            <w:proofErr w:type="gramStart"/>
            <w:r w:rsidR="00961758" w:rsidRPr="00DF3B9C">
              <w:rPr>
                <w:rStyle w:val="Formularfeld"/>
                <w:bCs w:val="0"/>
                <w:color w:val="FFFFFF" w:themeColor="background1"/>
              </w:rPr>
              <w:t>code:</w:t>
            </w:r>
            <w:proofErr w:type="gramEnd"/>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806" w:type="dxa"/>
                <w:tcBorders>
                  <w:top w:val="none" w:sz="0" w:space="0" w:color="auto"/>
                  <w:bottom w:val="none" w:sz="0" w:space="0" w:color="auto"/>
                </w:tcBorders>
                <w:vAlign w:val="center"/>
              </w:tcPr>
              <w:p w14:paraId="2CDC7F95" w14:textId="16FBA9A7" w:rsidR="00961758" w:rsidRPr="00DF3B9C" w:rsidRDefault="00296B0D"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296B0D">
                  <w:rPr>
                    <w:rStyle w:val="Formularfeld"/>
                    <w:b/>
                    <w:bCs/>
                  </w:rPr>
                  <w:t>I AGRIGEN02</w:t>
                </w:r>
              </w:p>
            </w:tc>
          </w:sdtContent>
        </w:sdt>
        <w:tc>
          <w:tcPr>
            <w:tcW w:w="1843" w:type="dxa"/>
            <w:tcBorders>
              <w:top w:val="none" w:sz="0" w:space="0" w:color="auto"/>
              <w:bottom w:val="none" w:sz="0" w:space="0" w:color="auto"/>
            </w:tcBorders>
            <w:shd w:val="clear" w:color="auto" w:fill="A6A6A6" w:themeFill="background1" w:themeFillShade="A6"/>
            <w:vAlign w:val="center"/>
          </w:tcPr>
          <w:p w14:paraId="2217461B" w14:textId="3C768320"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Rimandonotadichiusura"/>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057" w:type="dxa"/>
                <w:tcBorders>
                  <w:top w:val="none" w:sz="0" w:space="0" w:color="auto"/>
                  <w:bottom w:val="none" w:sz="0" w:space="0" w:color="auto"/>
                  <w:right w:val="none" w:sz="0" w:space="0" w:color="auto"/>
                </w:tcBorders>
                <w:vAlign w:val="center"/>
              </w:tcPr>
              <w:p w14:paraId="71E93E84" w14:textId="4FF6B460" w:rsidR="00961758" w:rsidRPr="00367771" w:rsidRDefault="00601C94"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601C94">
                  <w:rPr>
                    <w:rStyle w:val="Formularfeld"/>
                  </w:rPr>
                  <w:t xml:space="preserve">Prof. </w:t>
                </w:r>
                <w:proofErr w:type="spellStart"/>
                <w:r w:rsidRPr="00601C94">
                  <w:rPr>
                    <w:rStyle w:val="Formularfeld"/>
                  </w:rPr>
                  <w:t>Mariangela</w:t>
                </w:r>
                <w:proofErr w:type="spellEnd"/>
                <w:r w:rsidRPr="00601C94">
                  <w:rPr>
                    <w:rStyle w:val="Formularfeld"/>
                  </w:rPr>
                  <w:t xml:space="preserve"> Longo</w:t>
                </w:r>
              </w:p>
            </w:tc>
          </w:sdtContent>
        </w:sdt>
      </w:tr>
      <w:tr w:rsidR="00B24D37" w:rsidRPr="00DF3B9C" w14:paraId="07F847C6" w14:textId="77777777" w:rsidTr="00D25249">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14:paraId="3612230B" w14:textId="77777777" w:rsidR="00961758" w:rsidRPr="00DF3B9C" w:rsidRDefault="00961758" w:rsidP="00D25249">
            <w:pPr>
              <w:spacing w:after="120"/>
              <w:ind w:right="34"/>
              <w:jc w:val="left"/>
              <w:rPr>
                <w:rStyle w:val="Formularfeld"/>
                <w:color w:val="FFFFFF" w:themeColor="background1"/>
              </w:rPr>
            </w:pPr>
            <w:proofErr w:type="spellStart"/>
            <w:proofErr w:type="gramStart"/>
            <w:r w:rsidRPr="00DF3B9C">
              <w:rPr>
                <w:rStyle w:val="Formularfeld"/>
                <w:color w:val="FFFFFF" w:themeColor="background1"/>
              </w:rPr>
              <w:t>Address</w:t>
            </w:r>
            <w:proofErr w:type="spellEnd"/>
            <w:r w:rsidRPr="00DF3B9C">
              <w:rPr>
                <w:rStyle w:val="Formularfeld"/>
                <w:color w:val="FFFFFF" w:themeColor="background1"/>
              </w:rPr>
              <w:t>:</w:t>
            </w:r>
            <w:proofErr w:type="gramEnd"/>
          </w:p>
        </w:tc>
        <w:sdt>
          <w:sdtPr>
            <w:rPr>
              <w:color w:val="000000"/>
              <w:sz w:val="23"/>
              <w:szCs w:val="23"/>
            </w:rPr>
            <w:id w:val="-453024016"/>
            <w:text/>
          </w:sdtPr>
          <w:sdtEndPr/>
          <w:sdtContent>
            <w:tc>
              <w:tcPr>
                <w:tcW w:w="2806" w:type="dxa"/>
                <w:vAlign w:val="center"/>
              </w:tcPr>
              <w:p w14:paraId="70D734A9" w14:textId="651A2399" w:rsidR="00961758" w:rsidRPr="00DF3B9C" w:rsidRDefault="00596E7F"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Pr>
                    <w:color w:val="000000"/>
                    <w:sz w:val="23"/>
                    <w:szCs w:val="23"/>
                  </w:rPr>
                  <w:t>Corso Umberto I</w:t>
                </w:r>
                <w:r w:rsidR="00296B0D" w:rsidRPr="00296B0D">
                  <w:rPr>
                    <w:color w:val="000000"/>
                    <w:sz w:val="23"/>
                    <w:szCs w:val="23"/>
                  </w:rPr>
                  <w:t xml:space="preserve"> - c.a.p. 92016 Ribera (</w:t>
                </w:r>
                <w:proofErr w:type="spellStart"/>
                <w:r w:rsidR="00296B0D" w:rsidRPr="00296B0D">
                  <w:rPr>
                    <w:color w:val="000000"/>
                    <w:sz w:val="23"/>
                    <w:szCs w:val="23"/>
                  </w:rPr>
                  <w:t>Agrigento</w:t>
                </w:r>
                <w:proofErr w:type="spellEnd"/>
                <w:r w:rsidR="00296B0D" w:rsidRPr="00296B0D">
                  <w:rPr>
                    <w:color w:val="000000"/>
                    <w:sz w:val="23"/>
                    <w:szCs w:val="23"/>
                  </w:rPr>
                  <w:t>)</w:t>
                </w:r>
              </w:p>
            </w:tc>
          </w:sdtContent>
        </w:sdt>
        <w:tc>
          <w:tcPr>
            <w:tcW w:w="1843" w:type="dxa"/>
            <w:shd w:val="clear" w:color="auto" w:fill="A6A6A6" w:themeFill="background1" w:themeFillShade="A6"/>
            <w:vAlign w:val="center"/>
          </w:tcPr>
          <w:p w14:paraId="0B0C252B" w14:textId="77777777" w:rsidR="00961758" w:rsidRPr="00DF3B9C" w:rsidRDefault="00961758"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057" w:type="dxa"/>
                <w:vAlign w:val="center"/>
              </w:tcPr>
              <w:p w14:paraId="6BFA9A24" w14:textId="16A00030" w:rsidR="00961758" w:rsidRPr="00367771" w:rsidRDefault="00601C94"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601C94">
                  <w:rPr>
                    <w:rStyle w:val="Formularfeld"/>
                  </w:rPr>
                  <w:t>erasmus@istitutotoscanini.it</w:t>
                </w:r>
              </w:p>
            </w:tc>
          </w:sdtContent>
        </w:sdt>
      </w:tr>
      <w:tr w:rsidR="00B24D37" w:rsidRPr="00DF3B9C" w14:paraId="2E9D8907" w14:textId="77777777" w:rsidTr="00D2524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vAlign w:val="center"/>
          </w:tcPr>
          <w:p w14:paraId="5AE63199" w14:textId="66FE409F" w:rsidR="00961758" w:rsidRPr="00DF3B9C" w:rsidRDefault="00742D66" w:rsidP="00D25249">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806" w:type="dxa"/>
                <w:tcBorders>
                  <w:top w:val="none" w:sz="0" w:space="0" w:color="auto"/>
                  <w:bottom w:val="none" w:sz="0" w:space="0" w:color="auto"/>
                </w:tcBorders>
                <w:vAlign w:val="center"/>
              </w:tcPr>
              <w:p w14:paraId="4C099D0A" w14:textId="0C7157E8"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5F7545">
                  <w:rPr>
                    <w:rStyle w:val="Formularfeld"/>
                  </w:rPr>
                  <w:t xml:space="preserve"> </w:t>
                </w:r>
                <w:r w:rsidR="005F7545" w:rsidRPr="005F7545">
                  <w:rPr>
                    <w:rStyle w:val="Formularfeld"/>
                  </w:rPr>
                  <w:t>ITALY</w:t>
                </w:r>
              </w:p>
            </w:tc>
          </w:sdtContent>
        </w:sdt>
        <w:tc>
          <w:tcPr>
            <w:tcW w:w="1843" w:type="dxa"/>
            <w:tcBorders>
              <w:top w:val="none" w:sz="0" w:space="0" w:color="auto"/>
              <w:bottom w:val="none" w:sz="0" w:space="0" w:color="auto"/>
            </w:tcBorders>
            <w:shd w:val="clear" w:color="auto" w:fill="A6A6A6" w:themeFill="background1" w:themeFillShade="A6"/>
            <w:vAlign w:val="center"/>
          </w:tcPr>
          <w:p w14:paraId="27DA5609" w14:textId="77777777"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rPr>
            <w:id w:val="1018051115"/>
            <w:text/>
          </w:sdtPr>
          <w:sdtEndPr>
            <w:rPr>
              <w:rStyle w:val="Formularfeld"/>
            </w:rPr>
          </w:sdtEndPr>
          <w:sdtContent>
            <w:tc>
              <w:tcPr>
                <w:tcW w:w="3057" w:type="dxa"/>
                <w:tcBorders>
                  <w:top w:val="none" w:sz="0" w:space="0" w:color="auto"/>
                  <w:bottom w:val="none" w:sz="0" w:space="0" w:color="auto"/>
                  <w:right w:val="none" w:sz="0" w:space="0" w:color="auto"/>
                </w:tcBorders>
                <w:vAlign w:val="center"/>
              </w:tcPr>
              <w:p w14:paraId="7E236318" w14:textId="40936FB3" w:rsidR="00961758" w:rsidRPr="00367771" w:rsidRDefault="005F754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5F7545">
                  <w:rPr>
                    <w:rStyle w:val="Formularfeld"/>
                  </w:rPr>
                  <w:t xml:space="preserve">+39 0925 61280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Sfond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D2524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Carpredefinitoparagrafo"/>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36C5E" w14:textId="77777777" w:rsidR="00701927" w:rsidRPr="00B24D37" w:rsidRDefault="00B96B01"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Carpredefinitoparagrafo"/>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BAB65" w14:textId="77777777" w:rsidR="00701927" w:rsidRPr="00B24D37" w:rsidRDefault="00B96B01"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First name(s)</w:t>
                </w:r>
              </w:p>
            </w:tc>
          </w:sdtContent>
        </w:sdt>
      </w:tr>
      <w:tr w:rsidR="00701927" w:rsidRPr="00B24D37" w14:paraId="0EE60C29" w14:textId="77777777" w:rsidTr="00D25249">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Carpredefinitoparagrafo"/>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vAlign w:val="center"/>
              </w:tcPr>
              <w:p w14:paraId="562EA547" w14:textId="77777777" w:rsidR="00701927"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Rimandonotadichiusura"/>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vAlign w:val="center"/>
              </w:tcPr>
              <w:p w14:paraId="27554FE0" w14:textId="77777777" w:rsidR="00701927"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Nationality</w:t>
                </w:r>
              </w:p>
            </w:tc>
          </w:sdtContent>
        </w:sdt>
      </w:tr>
      <w:tr w:rsidR="00757254" w:rsidRPr="00B24D37" w14:paraId="7EB35578" w14:textId="77777777" w:rsidTr="00D25249">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Carpredefinitoparagrafo"/>
              <w:rFonts w:ascii="Times New Roman" w:hAnsi="Times New Roman" w:cs="Arial"/>
              <w:sz w:val="24"/>
              <w:lang w:val="en-GB"/>
            </w:rPr>
          </w:sdtEndPr>
          <w:sdtContent>
            <w:tc>
              <w:tcPr>
                <w:tcW w:w="2529" w:type="dxa"/>
                <w:shd w:val="clear" w:color="auto" w:fill="FFFFFF" w:themeFill="background1"/>
                <w:vAlign w:val="center"/>
              </w:tcPr>
              <w:p w14:paraId="3A903169" w14:textId="77777777" w:rsidR="00757254" w:rsidRPr="00937D05" w:rsidRDefault="00E817ED"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vAlign w:val="center"/>
              </w:tcPr>
              <w:p w14:paraId="2D505AAC" w14:textId="4C0EAE62" w:rsidR="00757254" w:rsidRPr="00937D05" w:rsidRDefault="00FD7CFE"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D252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vAlign w:val="center"/>
              </w:tcPr>
              <w:p w14:paraId="56E1D673" w14:textId="22424D1A" w:rsidR="00757254" w:rsidRPr="00937D05" w:rsidRDefault="00FD7CFE"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vAlign w:val="center"/>
              </w:tcPr>
              <w:p w14:paraId="091D3EF6" w14:textId="77777777" w:rsidR="00757254"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Permanent address</w:t>
                </w:r>
              </w:p>
            </w:tc>
          </w:sdtContent>
        </w:sdt>
      </w:tr>
      <w:tr w:rsidR="00B74C31" w:rsidRPr="00B24D37" w14:paraId="30097224" w14:textId="77777777" w:rsidTr="00D25249">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tc>
              <w:tcPr>
                <w:tcW w:w="2529" w:type="dxa"/>
                <w:tcBorders>
                  <w:bottom w:val="single" w:sz="4" w:space="0" w:color="002060"/>
                  <w:right w:val="single" w:sz="4" w:space="0" w:color="002060"/>
                </w:tcBorders>
                <w:vAlign w:val="center"/>
              </w:tcPr>
              <w:p w14:paraId="5A1FE9FC" w14:textId="77777777" w:rsidR="00B74C31" w:rsidRPr="00937D05" w:rsidRDefault="00015C8C"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vAlign w:val="center"/>
              </w:tcPr>
              <w:p w14:paraId="296F5B2C" w14:textId="7DB696B4" w:rsidR="00B74C31" w:rsidRPr="00937D05" w:rsidRDefault="001A5FBA"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D2524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5FEA66F8" w14:textId="34B18B42" w:rsidR="00B74C31" w:rsidRPr="00B24D37" w:rsidRDefault="00B04612"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D25249">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vAlign w:val="center"/>
          </w:tcPr>
          <w:p w14:paraId="516736D2" w14:textId="77777777" w:rsidR="00D25249" w:rsidRDefault="00D25249" w:rsidP="00D25249">
            <w:pPr>
              <w:spacing w:after="120"/>
              <w:ind w:right="34"/>
              <w:jc w:val="left"/>
              <w:rPr>
                <w:rFonts w:ascii="Verdana" w:hAnsi="Verdana" w:cs="Arial"/>
                <w:color w:val="002060"/>
                <w:sz w:val="20"/>
                <w:lang w:val="en-GB"/>
              </w:rPr>
            </w:pPr>
          </w:p>
          <w:p w14:paraId="543BAEA1" w14:textId="04F705FA" w:rsidR="00B10F46" w:rsidRPr="00F8622A" w:rsidRDefault="00B10F46" w:rsidP="00D25249">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lastRenderedPageBreak/>
              <w:t>Field of Education ISCED Code</w:t>
            </w:r>
            <w:r w:rsidR="003447F4">
              <w:rPr>
                <w:rStyle w:val="Rimandonotadichiusura"/>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vAlign w:val="center"/>
          </w:tcPr>
          <w:p w14:paraId="2AED36C7" w14:textId="537807BD" w:rsidR="00937D05" w:rsidRPr="00A914F4" w:rsidRDefault="009552BD"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rPr>
                <w:id w:val="-564025218"/>
                <w:text/>
              </w:sdtPr>
              <w:sdtEndPr>
                <w:rPr>
                  <w:rStyle w:val="Carpredefinitoparagrafo"/>
                  <w:rFonts w:ascii="Times New Roman" w:hAnsi="Times New Roman" w:cs="Arial"/>
                  <w:color w:val="2E74B5" w:themeColor="accent1" w:themeShade="BF"/>
                  <w:sz w:val="24"/>
                  <w:szCs w:val="16"/>
                  <w:lang w:val="en-GB"/>
                </w:rPr>
              </w:sdtEndPr>
              <w:sdtContent>
                <w:r w:rsidR="005F7545" w:rsidRPr="005F7545">
                  <w:rPr>
                    <w:rStyle w:val="Formularfeld"/>
                  </w:rPr>
                  <w:t>0215</w:t>
                </w:r>
              </w:sdtContent>
            </w:sdt>
          </w:p>
        </w:tc>
      </w:tr>
      <w:tr w:rsidR="00937D05" w:rsidRPr="00B24D37" w14:paraId="2FA0F74B" w14:textId="58932491" w:rsidTr="00D25249">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Rimandonotadichiusura"/>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vAlign w:val="center"/>
          </w:tcPr>
          <w:p w14:paraId="1FEEAE49" w14:textId="223EF451" w:rsidR="00937D05" w:rsidRPr="00A914F4" w:rsidRDefault="009552BD"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vAlign w:val="center"/>
          </w:tcPr>
          <w:p w14:paraId="47273DF3" w14:textId="6CD0C529" w:rsidR="00937D05" w:rsidRPr="00A914F4" w:rsidRDefault="009552BD"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Carpredefinitoparagrafo"/>
                  <w:rFonts w:ascii="Times New Roman" w:hAnsi="Times New Roman" w:cs="Arial"/>
                  <w:sz w:val="24"/>
                  <w:szCs w:val="16"/>
                  <w:lang w:val="en-GB"/>
                </w:rPr>
              </w:sdtEndPr>
              <w:sdtContent>
                <w:r w:rsidR="00937D05" w:rsidRPr="00A914F4">
                  <w:rPr>
                    <w:rStyle w:val="Testosegnaposto"/>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D2524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vAlign w:val="center"/>
          </w:tcPr>
          <w:p w14:paraId="0E1FF9A2" w14:textId="77777777" w:rsidR="00937D05" w:rsidRPr="00937D05" w:rsidRDefault="00937D05"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vAlign w:val="center"/>
          </w:tcPr>
          <w:p w14:paraId="56001998" w14:textId="70862344" w:rsidR="00937D05" w:rsidRPr="00937D05" w:rsidRDefault="009552BD" w:rsidP="00D25249">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Rimandonotadichiusura"/>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proofErr w:type="gramStart"/>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proofErr w:type="gramEnd"/>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Carpredefinitoparagrafo"/>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proofErr w:type="gram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w:t>
                </w:r>
                <w:proofErr w:type="gramEnd"/>
                <w:r w:rsidR="00072B61" w:rsidRPr="00A914F4">
                  <w:rPr>
                    <w:rStyle w:val="Formularfeld"/>
                    <w:color w:val="FFFFFF" w:themeColor="background1"/>
                  </w:rPr>
                  <w:t xml:space="preserve">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9552BD"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proofErr w:type="gramStart"/>
                <w:r w:rsidR="00742D66" w:rsidRPr="00A914F4">
                  <w:rPr>
                    <w:rStyle w:val="Formularfeld"/>
                    <w:b w:val="0"/>
                    <w:color w:val="A6A6A6" w:themeColor="background1" w:themeShade="A6"/>
                    <w:szCs w:val="16"/>
                  </w:rPr>
                  <w:t>dd</w:t>
                </w:r>
                <w:proofErr w:type="gramEnd"/>
                <w:r w:rsidR="00742D66" w:rsidRPr="00A914F4">
                  <w:rPr>
                    <w:rStyle w:val="Formularfeld"/>
                    <w:b w:val="0"/>
                    <w:color w:val="A6A6A6" w:themeColor="background1" w:themeShade="A6"/>
                    <w:szCs w:val="16"/>
                    <w:lang w:val="de-AT"/>
                  </w:rPr>
                  <w:t>/mm/</w:t>
                </w:r>
                <w:proofErr w:type="spellStart"/>
                <w:r w:rsidR="00742D66" w:rsidRPr="00A914F4">
                  <w:rPr>
                    <w:rStyle w:val="Formularfeld"/>
                    <w:b w:val="0"/>
                    <w:color w:val="A6A6A6" w:themeColor="background1" w:themeShade="A6"/>
                    <w:szCs w:val="16"/>
                    <w:lang w:val="de-AT"/>
                  </w:rPr>
                  <w:t>yy</w:t>
                </w:r>
                <w:proofErr w:type="spellEnd"/>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9552BD"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w:t>
            </w:r>
            <w:proofErr w:type="gramStart"/>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roofErr w:type="gramEnd"/>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C</w:t>
      </w:r>
      <w:r w:rsidR="00431D48" w:rsidRPr="005D3642">
        <w:rPr>
          <w:rFonts w:ascii="Verdana" w:hAnsi="Verdana" w:cs="Arial"/>
          <w:b/>
          <w:color w:val="002060"/>
          <w:sz w:val="20"/>
          <w:lang w:val="de-AT"/>
        </w:rPr>
        <w:t xml:space="preserve">ourses at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proofErr w:type="gramStart"/>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proofErr w:type="gramEnd"/>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Elencochiaro-Colore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Rimandonotadichiusura"/>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Elencochiaro-Colore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proofErr w:type="gramStart"/>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w:t>
            </w:r>
            <w:proofErr w:type="gramEnd"/>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Carpredefinitoparagrafo"/>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Elencochiaro-Colore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Rimandonotadichiusura"/>
          <w:rFonts w:ascii="Verdana" w:hAnsi="Verdana" w:cs="Arial"/>
          <w:b/>
          <w:color w:val="002060"/>
          <w:sz w:val="18"/>
          <w:szCs w:val="18"/>
          <w:lang w:val="de-AT"/>
        </w:rPr>
        <w:endnoteReference w:id="9"/>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Rimandonotadichiusura"/>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Elenc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Rimandonotadichiusura"/>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9552BD"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Carpredefinitoparagrafo"/>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9552BD"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9552BD"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9552BD"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9552BD"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Carpredefinitoparagrafo"/>
                  <w:rFonts w:ascii="Times New Roman" w:hAnsi="Times New Roman" w:cs="Arial"/>
                  <w:color w:val="002060"/>
                  <w:sz w:val="14"/>
                  <w:szCs w:val="14"/>
                  <w:lang w:val="en-GB"/>
                </w:rPr>
              </w:sdtEndPr>
              <w:sdtContent>
                <w:r w:rsidR="005971A7" w:rsidRPr="00AB301A">
                  <w:rPr>
                    <w:rStyle w:val="Testosegnaposto"/>
                    <w:rFonts w:ascii="Verdana" w:hAnsi="Verdana"/>
                    <w:sz w:val="14"/>
                    <w:szCs w:val="14"/>
                  </w:rPr>
                  <w:t>Duration of stay (months)</w:t>
                </w:r>
              </w:sdtContent>
            </w:sdt>
          </w:p>
        </w:tc>
      </w:tr>
    </w:tbl>
    <w:p w14:paraId="0C8F1C53" w14:textId="77777777" w:rsidR="00C97FC4" w:rsidRDefault="00C97FC4" w:rsidP="00C97FC4">
      <w:pPr>
        <w:ind w:right="-992"/>
        <w:jc w:val="left"/>
        <w:rPr>
          <w:rFonts w:ascii="Verdana" w:hAnsi="Verdana" w:cs="Arial"/>
          <w:b/>
          <w:color w:val="002060"/>
          <w:sz w:val="14"/>
          <w:szCs w:val="16"/>
          <w:lang w:val="en-GB"/>
        </w:rPr>
      </w:pPr>
    </w:p>
    <w:p w14:paraId="02EBB64B" w14:textId="77777777" w:rsidR="001D136A" w:rsidRDefault="001D136A" w:rsidP="00C97FC4">
      <w:pPr>
        <w:ind w:right="-992"/>
        <w:jc w:val="left"/>
        <w:rPr>
          <w:rFonts w:ascii="Verdana" w:hAnsi="Verdana" w:cs="Arial"/>
          <w:b/>
          <w:color w:val="002060"/>
          <w:sz w:val="14"/>
          <w:szCs w:val="16"/>
          <w:lang w:val="en-GB"/>
        </w:rPr>
      </w:pPr>
    </w:p>
    <w:p w14:paraId="27BD0125" w14:textId="77777777" w:rsidR="001D136A" w:rsidRPr="00502D9C" w:rsidRDefault="001D136A"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proofErr w:type="gram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roofErr w:type="gramEnd"/>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D2524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99B0178" w14:textId="2767BF16" w:rsidR="00971348" w:rsidRPr="00ED1827" w:rsidRDefault="00971348" w:rsidP="00D2524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vAlign w:val="center"/>
          </w:tcPr>
          <w:p w14:paraId="60B197B0" w14:textId="4719B510" w:rsidR="00971348" w:rsidRPr="00AB301A"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vAlign w:val="center"/>
          </w:tcPr>
          <w:p w14:paraId="6A94191B" w14:textId="01A183CE" w:rsidR="00971348" w:rsidRPr="00AB301A" w:rsidRDefault="009552BD"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Carpredefinitoparagrafo"/>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vAlign w:val="center"/>
          </w:tcPr>
          <w:p w14:paraId="4E9409B5" w14:textId="59F29F3F" w:rsidR="00971348" w:rsidRPr="00AB301A"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Carpredefinitoparagrafo"/>
              <w:rFonts w:ascii="Times New Roman" w:hAnsi="Times New Roman" w:cs="Arial"/>
              <w:color w:val="FFFFFF" w:themeColor="background1"/>
              <w:sz w:val="24"/>
              <w:szCs w:val="16"/>
              <w:lang w:val="en-GB"/>
            </w:rPr>
          </w:sdtEndPr>
          <w:sdtContent>
            <w:tc>
              <w:tcPr>
                <w:tcW w:w="2632" w:type="dxa"/>
                <w:shd w:val="clear" w:color="auto" w:fill="FFFFFF" w:themeFill="background1"/>
                <w:vAlign w:val="center"/>
              </w:tcPr>
              <w:p w14:paraId="204549FC" w14:textId="77777777" w:rsidR="00971348" w:rsidRPr="00DF3B9C"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stosegnaposto"/>
                    <w:rFonts w:ascii="Verdana" w:hAnsi="Verdana"/>
                    <w:b w:val="0"/>
                    <w:sz w:val="14"/>
                  </w:rPr>
                  <w:t>Signature date</w:t>
                </w:r>
              </w:p>
            </w:tc>
          </w:sdtContent>
        </w:sdt>
      </w:tr>
      <w:tr w:rsidR="00971348" w:rsidRPr="00DF3B9C" w14:paraId="1A61786D" w14:textId="77777777" w:rsidTr="00D2524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vAlign w:val="center"/>
          </w:tcPr>
          <w:p w14:paraId="17D08DA0" w14:textId="5A649294" w:rsidR="00971348" w:rsidRPr="00ED1827" w:rsidRDefault="00D17C8D" w:rsidP="00D25249">
            <w:pPr>
              <w:spacing w:after="120"/>
              <w:ind w:right="34"/>
              <w:jc w:val="left"/>
              <w:rPr>
                <w:rFonts w:ascii="Verdana" w:hAnsi="Verdana" w:cs="Arial"/>
                <w:color w:val="000000" w:themeColor="text1"/>
                <w:sz w:val="16"/>
                <w:szCs w:val="16"/>
                <w:lang w:val="en-GB"/>
              </w:rPr>
            </w:pPr>
            <w:r>
              <w:rPr>
                <w:rFonts w:ascii="Verdana" w:hAnsi="Verdana" w:cs="Arial"/>
                <w:color w:val="000000" w:themeColor="text1"/>
                <w:sz w:val="16"/>
                <w:szCs w:val="16"/>
                <w:lang w:val="en-GB"/>
              </w:rPr>
              <w:t>Erasmus</w:t>
            </w:r>
            <w:r w:rsidR="00971348" w:rsidRPr="00ED1827">
              <w:rPr>
                <w:rFonts w:ascii="Verdana" w:hAnsi="Verdana" w:cs="Arial"/>
                <w:color w:val="000000" w:themeColor="text1"/>
                <w:sz w:val="16"/>
                <w:szCs w:val="16"/>
                <w:lang w:val="en-US"/>
              </w:rPr>
              <w:t>+</w:t>
            </w:r>
            <w:r w:rsidR="00971348"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vAlign w:val="center"/>
          </w:tcPr>
          <w:p w14:paraId="5DD08946" w14:textId="4A4A44FC" w:rsidR="00971348" w:rsidRPr="005F7545" w:rsidRDefault="005F754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lang w:val="en-GB"/>
              </w:rPr>
            </w:pPr>
            <w:r w:rsidRPr="005F7545">
              <w:rPr>
                <w:rFonts w:ascii="Verdana" w:hAnsi="Verdana"/>
                <w:b/>
                <w:sz w:val="16"/>
                <w:szCs w:val="16"/>
              </w:rPr>
              <w:t xml:space="preserve">Prof. </w:t>
            </w:r>
            <w:proofErr w:type="spellStart"/>
            <w:r w:rsidRPr="005F7545">
              <w:rPr>
                <w:rFonts w:ascii="Verdana" w:hAnsi="Verdana"/>
                <w:b/>
                <w:sz w:val="16"/>
                <w:szCs w:val="16"/>
              </w:rPr>
              <w:t>Mariangela</w:t>
            </w:r>
            <w:proofErr w:type="spellEnd"/>
            <w:r w:rsidRPr="005F7545">
              <w:rPr>
                <w:rFonts w:ascii="Verdana" w:hAnsi="Verdana"/>
                <w:b/>
                <w:sz w:val="16"/>
                <w:szCs w:val="16"/>
              </w:rPr>
              <w:t xml:space="preserve"> Longo</w:t>
            </w:r>
          </w:p>
        </w:tc>
        <w:tc>
          <w:tcPr>
            <w:tcW w:w="1899" w:type="dxa"/>
            <w:tcBorders>
              <w:top w:val="none" w:sz="0" w:space="0" w:color="auto"/>
              <w:bottom w:val="none" w:sz="0" w:space="0" w:color="auto"/>
            </w:tcBorders>
            <w:shd w:val="clear" w:color="auto" w:fill="FFFFFF" w:themeFill="background1"/>
            <w:vAlign w:val="center"/>
          </w:tcPr>
          <w:p w14:paraId="36D5FCB5" w14:textId="286C4CF1" w:rsidR="00971348" w:rsidRPr="00AB301A"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vAlign w:val="center"/>
          </w:tcPr>
          <w:p w14:paraId="4A4C6D77" w14:textId="4BD41A50" w:rsidR="00971348" w:rsidRPr="00AB301A"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Carpredefinitoparagrafo"/>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vAlign w:val="center"/>
              </w:tcPr>
              <w:p w14:paraId="71105388" w14:textId="77777777" w:rsidR="00971348" w:rsidRPr="00DF3B9C"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stosegnaposto"/>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216749E4" w14:textId="77777777" w:rsidR="005F7545" w:rsidRDefault="005F7545" w:rsidP="004622B3">
      <w:pPr>
        <w:ind w:right="-992"/>
        <w:jc w:val="left"/>
        <w:rPr>
          <w:rFonts w:ascii="Verdana" w:hAnsi="Verdana" w:cs="Arial"/>
          <w:b/>
          <w:color w:val="002060"/>
          <w:sz w:val="20"/>
          <w:lang w:val="de-AT"/>
        </w:rPr>
      </w:pPr>
    </w:p>
    <w:p w14:paraId="128A852D" w14:textId="77777777" w:rsidR="005F7545" w:rsidRDefault="005F7545" w:rsidP="004622B3">
      <w:pPr>
        <w:ind w:right="-992"/>
        <w:jc w:val="left"/>
        <w:rPr>
          <w:rFonts w:ascii="Verdana" w:hAnsi="Verdana" w:cs="Arial"/>
          <w:b/>
          <w:color w:val="002060"/>
          <w:sz w:val="20"/>
          <w:lang w:val="de-AT"/>
        </w:rPr>
      </w:pPr>
    </w:p>
    <w:p w14:paraId="6723BE8D" w14:textId="77777777" w:rsidR="005F7545" w:rsidRDefault="005F7545" w:rsidP="004622B3">
      <w:pPr>
        <w:ind w:right="-992"/>
        <w:jc w:val="left"/>
        <w:rPr>
          <w:rFonts w:ascii="Verdana" w:hAnsi="Verdana" w:cs="Arial"/>
          <w:b/>
          <w:color w:val="002060"/>
          <w:sz w:val="20"/>
          <w:lang w:val="de-AT"/>
        </w:rPr>
      </w:pPr>
    </w:p>
    <w:p w14:paraId="615211B2" w14:textId="77777777" w:rsidR="005F7545" w:rsidRDefault="005F7545" w:rsidP="004622B3">
      <w:pPr>
        <w:ind w:right="-992"/>
        <w:jc w:val="left"/>
        <w:rPr>
          <w:rFonts w:ascii="Verdana" w:hAnsi="Verdana" w:cs="Arial"/>
          <w:b/>
          <w:color w:val="002060"/>
          <w:sz w:val="20"/>
          <w:lang w:val="de-AT"/>
        </w:rPr>
      </w:pPr>
    </w:p>
    <w:p w14:paraId="247DB7C7" w14:textId="77777777" w:rsidR="005F7545" w:rsidRDefault="005F7545"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8"/>
      <w:footerReference w:type="default" r:id="rId9"/>
      <w:headerReference w:type="first" r:id="rId10"/>
      <w:footerReference w:type="first" r:id="rId11"/>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CA8E" w14:textId="77777777" w:rsidR="009552BD" w:rsidRDefault="009552BD">
      <w:r>
        <w:separator/>
      </w:r>
    </w:p>
  </w:endnote>
  <w:endnote w:type="continuationSeparator" w:id="0">
    <w:p w14:paraId="1E5C74A5" w14:textId="77777777" w:rsidR="009552BD" w:rsidRDefault="009552BD">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296B0D" w:rsidRPr="00B67EAB" w:rsidRDefault="00296B0D" w:rsidP="003447F4">
      <w:pPr>
        <w:tabs>
          <w:tab w:val="left" w:pos="360"/>
        </w:tabs>
        <w:spacing w:line="276" w:lineRule="auto"/>
        <w:contextualSpacing/>
        <w:rPr>
          <w:rFonts w:ascii="Verdana" w:hAnsi="Verdana" w:cs="Arial"/>
          <w:sz w:val="16"/>
          <w:szCs w:val="16"/>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Testonotadichiusura"/>
        <w:spacing w:after="0" w:line="276" w:lineRule="auto"/>
        <w:rPr>
          <w:rFonts w:ascii="Verdana" w:hAnsi="Verdana"/>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Testonotadichiusura"/>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Collegamentoipertestuale"/>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Collegamentoipertestual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263ABF" w:rsidRDefault="00B67EAB">
      <w:pPr>
        <w:pStyle w:val="Testonotadichiusura"/>
      </w:pPr>
      <w:r w:rsidRPr="00B67EAB">
        <w:rPr>
          <w:rStyle w:val="Rimandonotadichiusura"/>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Collegamentoipertestual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771913"/>
      <w:docPartObj>
        <w:docPartGallery w:val="Page Numbers (Bottom of Page)"/>
        <w:docPartUnique/>
      </w:docPartObj>
    </w:sdtPr>
    <w:sdtEndPr>
      <w:rPr>
        <w:noProof/>
      </w:rPr>
    </w:sdtEndPr>
    <w:sdtContent>
      <w:p w14:paraId="12258709" w14:textId="34892123" w:rsidR="002559E5" w:rsidRDefault="002559E5">
        <w:pPr>
          <w:pStyle w:val="Pidipagina"/>
          <w:jc w:val="center"/>
        </w:pPr>
        <w:r>
          <w:fldChar w:fldCharType="begin"/>
        </w:r>
        <w:r>
          <w:instrText xml:space="preserve"> PAGE   \* MERGEFORMAT </w:instrText>
        </w:r>
        <w:r>
          <w:fldChar w:fldCharType="separate"/>
        </w:r>
        <w:r w:rsidR="00D17C8D">
          <w:rPr>
            <w:noProof/>
          </w:rPr>
          <w:t>3</w:t>
        </w:r>
        <w:r>
          <w:rPr>
            <w:noProof/>
          </w:rPr>
          <w:fldChar w:fldCharType="end"/>
        </w:r>
      </w:p>
    </w:sdtContent>
  </w:sdt>
  <w:p w14:paraId="1303597A" w14:textId="0BC8FAA8" w:rsidR="009537D8" w:rsidRPr="005811F0" w:rsidRDefault="002A6020" w:rsidP="005811F0">
    <w:pPr>
      <w:pStyle w:val="Pidipagina"/>
      <w:tabs>
        <w:tab w:val="right" w:pos="8788"/>
      </w:tabs>
    </w:pPr>
    <w:r>
      <w:rPr>
        <w:noProof/>
        <w:lang w:val="it-IT" w:eastAsia="it-I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F676" w14:textId="77777777" w:rsidR="009537D8" w:rsidRDefault="009537D8">
    <w:pPr>
      <w:pStyle w:val="Pidipagina"/>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13D2" w14:textId="77777777" w:rsidR="009552BD" w:rsidRDefault="009552BD">
      <w:r>
        <w:separator/>
      </w:r>
    </w:p>
  </w:footnote>
  <w:footnote w:type="continuationSeparator" w:id="0">
    <w:p w14:paraId="2E559CEE" w14:textId="77777777" w:rsidR="009552BD" w:rsidRDefault="00955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Intestazion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EB0B" w14:textId="77777777" w:rsidR="009537D8" w:rsidRPr="00865FC1" w:rsidRDefault="009537D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4A3"/>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136A"/>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3ABF"/>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6B0D"/>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825"/>
    <w:rsid w:val="003A4FCA"/>
    <w:rsid w:val="003A5B1B"/>
    <w:rsid w:val="003A7498"/>
    <w:rsid w:val="003B0E08"/>
    <w:rsid w:val="003B1A24"/>
    <w:rsid w:val="003B1C2F"/>
    <w:rsid w:val="003B246F"/>
    <w:rsid w:val="003B39DD"/>
    <w:rsid w:val="003B441F"/>
    <w:rsid w:val="003B4DE8"/>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6E7F"/>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5F7545"/>
    <w:rsid w:val="00600968"/>
    <w:rsid w:val="00600B72"/>
    <w:rsid w:val="00601AB7"/>
    <w:rsid w:val="00601B08"/>
    <w:rsid w:val="00601C94"/>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52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C5F29"/>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17C8D"/>
    <w:rsid w:val="00D20A59"/>
    <w:rsid w:val="00D21198"/>
    <w:rsid w:val="00D21395"/>
    <w:rsid w:val="00D21AA8"/>
    <w:rsid w:val="00D22282"/>
    <w:rsid w:val="00D250BF"/>
    <w:rsid w:val="00D25249"/>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5507D"/>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Seitenzahl1">
    <w:name w:val="Seitenzahl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5E7487"/>
    <w:rPr>
      <w:vertAlign w:val="superscript"/>
    </w:rPr>
  </w:style>
  <w:style w:type="character" w:styleId="Testosegnaposto">
    <w:name w:val="Placeholder Text"/>
    <w:basedOn w:val="Carpredefinitoparagrafo"/>
    <w:uiPriority w:val="99"/>
    <w:semiHidden/>
    <w:rsid w:val="000D6075"/>
    <w:rPr>
      <w:color w:val="808080"/>
    </w:rPr>
  </w:style>
  <w:style w:type="paragraph" w:styleId="Firmadipostaelettronica">
    <w:name w:val="E-mail Signature"/>
    <w:basedOn w:val="Normale"/>
    <w:link w:val="FirmadipostaelettronicaCarattere"/>
    <w:rsid w:val="00A628D7"/>
    <w:pPr>
      <w:spacing w:after="0"/>
    </w:pPr>
  </w:style>
  <w:style w:type="character" w:customStyle="1" w:styleId="FirmadipostaelettronicaCarattere">
    <w:name w:val="Firma di posta elettronica Carattere"/>
    <w:basedOn w:val="Carpredefinitoparagrafo"/>
    <w:link w:val="Firmadipostaelettronica"/>
    <w:rsid w:val="00A628D7"/>
    <w:rPr>
      <w:sz w:val="24"/>
      <w:lang w:val="fr-FR" w:eastAsia="en-US"/>
    </w:rPr>
  </w:style>
  <w:style w:type="paragraph" w:styleId="IndirizzoHTML">
    <w:name w:val="HTML Address"/>
    <w:basedOn w:val="Normale"/>
    <w:link w:val="IndirizzoHTMLCarattere"/>
    <w:rsid w:val="00A628D7"/>
    <w:pPr>
      <w:spacing w:after="0"/>
    </w:pPr>
    <w:rPr>
      <w:i/>
      <w:iCs/>
    </w:rPr>
  </w:style>
  <w:style w:type="character" w:customStyle="1" w:styleId="IndirizzoHTMLCarattere">
    <w:name w:val="Indirizzo HTML Carattere"/>
    <w:basedOn w:val="Carpredefinitoparagrafo"/>
    <w:link w:val="IndirizzoHTML"/>
    <w:rsid w:val="00A628D7"/>
    <w:rPr>
      <w:i/>
      <w:iCs/>
      <w:sz w:val="24"/>
      <w:lang w:val="fr-FR" w:eastAsia="en-US"/>
    </w:rPr>
  </w:style>
  <w:style w:type="paragraph" w:styleId="PreformattatoHTML">
    <w:name w:val="HTML Preformatted"/>
    <w:basedOn w:val="Normale"/>
    <w:link w:val="PreformattatoHTMLCarattere"/>
    <w:rsid w:val="00A628D7"/>
    <w:pPr>
      <w:spacing w:after="0"/>
    </w:pPr>
    <w:rPr>
      <w:rFonts w:ascii="Consolas" w:hAnsi="Consolas"/>
      <w:sz w:val="20"/>
    </w:rPr>
  </w:style>
  <w:style w:type="character" w:customStyle="1" w:styleId="PreformattatoHTMLCarattere">
    <w:name w:val="Preformattato HTML Carattere"/>
    <w:basedOn w:val="Carpredefinitoparagrafo"/>
    <w:link w:val="PreformattatoHTML"/>
    <w:rsid w:val="00A628D7"/>
    <w:rPr>
      <w:rFonts w:ascii="Consolas" w:hAnsi="Consolas"/>
      <w:lang w:val="fr-FR" w:eastAsia="en-US"/>
    </w:rPr>
  </w:style>
  <w:style w:type="paragraph" w:styleId="Citazioneintensa">
    <w:name w:val="Intense Quote"/>
    <w:basedOn w:val="Normale"/>
    <w:next w:val="Normale"/>
    <w:link w:val="CitazioneintensaCarattere"/>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A628D7"/>
    <w:rPr>
      <w:i/>
      <w:iCs/>
      <w:color w:val="5B9BD5" w:themeColor="accent1"/>
      <w:sz w:val="24"/>
      <w:lang w:val="fr-FR" w:eastAsia="en-US"/>
    </w:rPr>
  </w:style>
  <w:style w:type="paragraph" w:styleId="Nessunaspaziatura">
    <w:name w:val="No Spacing"/>
    <w:uiPriority w:val="1"/>
    <w:qFormat/>
    <w:rsid w:val="00A628D7"/>
    <w:pPr>
      <w:jc w:val="both"/>
    </w:pPr>
    <w:rPr>
      <w:sz w:val="24"/>
      <w:lang w:val="fr-FR" w:eastAsia="en-US"/>
    </w:rPr>
  </w:style>
  <w:style w:type="paragraph" w:styleId="Bibliografia">
    <w:name w:val="Bibliography"/>
    <w:basedOn w:val="Normale"/>
    <w:next w:val="Normale"/>
    <w:uiPriority w:val="37"/>
    <w:semiHidden/>
    <w:unhideWhenUsed/>
    <w:rsid w:val="00A628D7"/>
  </w:style>
  <w:style w:type="paragraph" w:styleId="NormaleWeb">
    <w:name w:val="Normal (Web)"/>
    <w:basedOn w:val="Normale"/>
    <w:rsid w:val="00A628D7"/>
    <w:rPr>
      <w:szCs w:val="24"/>
    </w:rPr>
  </w:style>
  <w:style w:type="paragraph" w:styleId="Citazione">
    <w:name w:val="Quote"/>
    <w:basedOn w:val="Normale"/>
    <w:next w:val="Normale"/>
    <w:link w:val="CitazioneCarattere"/>
    <w:uiPriority w:val="29"/>
    <w:qFormat/>
    <w:rsid w:val="00A628D7"/>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628D7"/>
    <w:rPr>
      <w:i/>
      <w:iCs/>
      <w:color w:val="404040" w:themeColor="text1" w:themeTint="BF"/>
      <w:sz w:val="24"/>
      <w:lang w:val="fr-FR" w:eastAsia="en-US"/>
    </w:rPr>
  </w:style>
  <w:style w:type="character" w:customStyle="1" w:styleId="Formularfeld">
    <w:name w:val="Formularfeld"/>
    <w:basedOn w:val="Carpredefinitoparagrafo"/>
    <w:uiPriority w:val="1"/>
    <w:qFormat/>
    <w:rsid w:val="00DB06F7"/>
    <w:rPr>
      <w:rFonts w:ascii="Verdana" w:hAnsi="Verdana"/>
      <w:color w:val="auto"/>
      <w:sz w:val="16"/>
    </w:rPr>
  </w:style>
  <w:style w:type="table" w:styleId="Elencochiaro-Colore1">
    <w:name w:val="Light List Accent 1"/>
    <w:basedOn w:val="Tabellanorma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Colore1">
    <w:name w:val="Light Shading Accent 1"/>
    <w:basedOn w:val="Tabellanorma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stosegnaposto"/>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stosegnaposto"/>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B3920"/>
    <w:rsid w:val="000C5716"/>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320CF"/>
    <w:rsid w:val="00550CAD"/>
    <w:rsid w:val="00555480"/>
    <w:rsid w:val="00565B3B"/>
    <w:rsid w:val="005E2CF9"/>
    <w:rsid w:val="00603DFE"/>
    <w:rsid w:val="00675DFC"/>
    <w:rsid w:val="006826D9"/>
    <w:rsid w:val="006A7B33"/>
    <w:rsid w:val="006F7D9A"/>
    <w:rsid w:val="007213A7"/>
    <w:rsid w:val="007335C0"/>
    <w:rsid w:val="00786497"/>
    <w:rsid w:val="007B7753"/>
    <w:rsid w:val="00827D52"/>
    <w:rsid w:val="00882385"/>
    <w:rsid w:val="009335CC"/>
    <w:rsid w:val="0098352A"/>
    <w:rsid w:val="00AB347E"/>
    <w:rsid w:val="00AF48E2"/>
    <w:rsid w:val="00B62AFB"/>
    <w:rsid w:val="00C556D4"/>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4FF5"/>
    <w:rPr>
      <w:color w:val="808080"/>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2CD5-137F-D44D-BFEF-AD28711C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Template>
  <TotalTime>9</TotalTime>
  <Pages>5</Pages>
  <Words>744</Words>
  <Characters>4242</Characters>
  <Application>Microsoft Office Word</Application>
  <DocSecurity>0</DocSecurity>
  <PresentationFormat>Microsoft Word 11.0</PresentationFormat>
  <Lines>35</Lines>
  <Paragraphs>9</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ector>
  </HeadingPairs>
  <TitlesOfParts>
    <vt:vector size="5" baseType="lpstr">
      <vt:lpstr/>
      <vt:lpstr/>
      <vt:lpstr/>
      <vt:lpstr/>
      <vt:lpstr/>
    </vt:vector>
  </TitlesOfParts>
  <Company>European Commission</Company>
  <LinksUpToDate>false</LinksUpToDate>
  <CharactersWithSpaces>4977</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Marina Vermiglio</cp:lastModifiedBy>
  <cp:revision>10</cp:revision>
  <cp:lastPrinted>2015-06-26T07:18:00Z</cp:lastPrinted>
  <dcterms:created xsi:type="dcterms:W3CDTF">2016-02-10T15:11:00Z</dcterms:created>
  <dcterms:modified xsi:type="dcterms:W3CDTF">2022-01-08T10:11:00Z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