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50142" w14:textId="5BF3D3D4"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263ABF">
        <w:rPr>
          <w:rFonts w:ascii="Verdana" w:hAnsi="Verdana" w:cs="Arial"/>
          <w:b/>
          <w:color w:val="002060"/>
          <w:sz w:val="36"/>
          <w:szCs w:val="36"/>
          <w:lang w:val="en-GB"/>
        </w:rPr>
        <w:t>rasmus</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r w:rsidR="00263ABF">
        <w:rPr>
          <w:rFonts w:ascii="Verdana" w:hAnsi="Verdana" w:cs="Arial"/>
          <w:b/>
          <w:color w:val="002060"/>
          <w:sz w:val="36"/>
          <w:szCs w:val="36"/>
          <w:lang w:val="en-GB"/>
        </w:rPr>
        <w:t xml:space="preserve"> for studies</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603C840C" w:rsidR="00283EAF" w:rsidRPr="0072368C" w:rsidRDefault="00283EAF" w:rsidP="00E13032">
      <w:pPr>
        <w:ind w:right="-1"/>
        <w:jc w:val="center"/>
        <w:rPr>
          <w:rFonts w:ascii="Verdana" w:hAnsi="Verdana" w:cs="Arial"/>
          <w:sz w:val="20"/>
          <w:szCs w:val="15"/>
          <w:lang w:val="en-GB"/>
        </w:rPr>
      </w:pPr>
    </w:p>
    <w:tbl>
      <w:tblPr>
        <w:tblStyle w:val="Elencochiaro-Colore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Elencochiaro-Colore1"/>
        <w:tblW w:w="9828" w:type="dxa"/>
        <w:tblLayout w:type="fixed"/>
        <w:tblLook w:val="04A0" w:firstRow="1" w:lastRow="0" w:firstColumn="1" w:lastColumn="0" w:noHBand="0" w:noVBand="1"/>
      </w:tblPr>
      <w:tblGrid>
        <w:gridCol w:w="2235"/>
        <w:gridCol w:w="1640"/>
        <w:gridCol w:w="1754"/>
        <w:gridCol w:w="291"/>
        <w:gridCol w:w="1388"/>
        <w:gridCol w:w="2439"/>
        <w:gridCol w:w="81"/>
      </w:tblGrid>
      <w:tr w:rsidR="00142D8D" w:rsidRPr="00B24D37" w14:paraId="52BE191B" w14:textId="77777777" w:rsidTr="00296B0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9C5F29"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Carpredefinitoparagrafo"/>
                  <w:rFonts w:ascii="Times New Roman" w:hAnsi="Times New Roman" w:cs="Arial"/>
                  <w:color w:val="002060"/>
                  <w:sz w:val="14"/>
                  <w:szCs w:val="16"/>
                  <w:lang w:val="en-GB"/>
                </w:rPr>
              </w:sdtEndPr>
              <w:sdtContent>
                <w:r w:rsidR="00142D8D" w:rsidRPr="00502D9C">
                  <w:rPr>
                    <w:rStyle w:val="Testosegnaposto"/>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296B0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Rimandonotadichiusura"/>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Carpredefinitoparagrafo"/>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296B0D" w:rsidRPr="00B24D37" w14:paraId="46D19354" w14:textId="77777777" w:rsidTr="00296B0D">
        <w:trPr>
          <w:gridAfter w:val="1"/>
          <w:wAfter w:w="81" w:type="dxa"/>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296B0D" w:rsidRPr="00937D05" w:rsidRDefault="00296B0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Pr>
                <w:rStyle w:val="Rimandonotadichiusura"/>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3685"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296B0D" w:rsidRPr="00B04612" w:rsidRDefault="00296B0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Bachelor (1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3827"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296B0D" w:rsidRPr="00B04612" w:rsidRDefault="00296B0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Master (2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296B0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296B0D">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B24D37">
                  <w:rPr>
                    <w:rStyle w:val="Formularfeld"/>
                    <w:color w:val="7B7B7B" w:themeColor="accent3" w:themeShade="BF"/>
                    <w:szCs w:val="16"/>
                  </w:rPr>
                  <w:t xml:space="preserve">Academic year student applies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Elencochiaro-Colore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806"/>
        <w:gridCol w:w="1843"/>
        <w:gridCol w:w="3057"/>
      </w:tblGrid>
      <w:tr w:rsidR="00661E31" w:rsidRPr="00DF3B9C" w14:paraId="43C61A2B" w14:textId="77777777" w:rsidTr="00D25249">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14:paraId="30159C84" w14:textId="4F853494" w:rsidR="00661E31" w:rsidRPr="00DF3B9C" w:rsidRDefault="00937D05" w:rsidP="00D25249">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color w:val="000000"/>
              <w:sz w:val="23"/>
              <w:szCs w:val="23"/>
            </w:rPr>
            <w:id w:val="504406956"/>
            <w:text/>
          </w:sdtPr>
          <w:sdtEndPr/>
          <w:sdtContent>
            <w:tc>
              <w:tcPr>
                <w:tcW w:w="2806" w:type="dxa"/>
                <w:shd w:val="clear" w:color="auto" w:fill="FFFFFF" w:themeFill="background1"/>
                <w:vAlign w:val="center"/>
              </w:tcPr>
              <w:p w14:paraId="48224879" w14:textId="5CD2BB46" w:rsidR="00661E31" w:rsidRPr="00DF3B9C" w:rsidRDefault="00296B0D" w:rsidP="00D2524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296B0D">
                  <w:rPr>
                    <w:color w:val="000000"/>
                    <w:sz w:val="23"/>
                    <w:szCs w:val="23"/>
                  </w:rPr>
                  <w:t>Istituto di Studi Musicali “Artuto Toscanini”,</w:t>
                </w:r>
              </w:p>
            </w:tc>
          </w:sdtContent>
        </w:sdt>
        <w:tc>
          <w:tcPr>
            <w:tcW w:w="1843" w:type="dxa"/>
            <w:shd w:val="clear" w:color="auto" w:fill="A6A6A6" w:themeFill="background1" w:themeFillShade="A6"/>
            <w:vAlign w:val="center"/>
          </w:tcPr>
          <w:p w14:paraId="66431F99" w14:textId="77777777" w:rsidR="00661E31" w:rsidRPr="00DF3B9C" w:rsidRDefault="003051F6" w:rsidP="00D2524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EndPr>
            <w:rPr>
              <w:rStyle w:val="Formularfeld"/>
            </w:rPr>
          </w:sdtEndPr>
          <w:sdtContent>
            <w:tc>
              <w:tcPr>
                <w:tcW w:w="3057" w:type="dxa"/>
                <w:shd w:val="clear" w:color="auto" w:fill="FFFFFF" w:themeFill="background1"/>
                <w:vAlign w:val="center"/>
              </w:tcPr>
              <w:p w14:paraId="38202206" w14:textId="136FDDDD" w:rsidR="00661E31" w:rsidRPr="00367771" w:rsidRDefault="00601C94" w:rsidP="00D2524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601C94">
                  <w:rPr>
                    <w:rStyle w:val="Formularfeld"/>
                    <w:b w:val="0"/>
                  </w:rPr>
                  <w:t>Marina Vermiglio</w:t>
                </w:r>
              </w:p>
            </w:tc>
          </w:sdtContent>
        </w:sdt>
      </w:tr>
      <w:tr w:rsidR="00B24D37" w:rsidRPr="00DF3B9C" w14:paraId="1C103D73" w14:textId="77777777" w:rsidTr="00D25249">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vAlign w:val="center"/>
          </w:tcPr>
          <w:p w14:paraId="21E6C33B" w14:textId="77777777" w:rsidR="00961758" w:rsidRPr="00DF3B9C" w:rsidRDefault="0051747A" w:rsidP="00D25249">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text/>
          </w:sdtPr>
          <w:sdtEndPr>
            <w:rPr>
              <w:rStyle w:val="Formularfeld"/>
            </w:rPr>
          </w:sdtEndPr>
          <w:sdtContent>
            <w:tc>
              <w:tcPr>
                <w:tcW w:w="2806" w:type="dxa"/>
                <w:tcBorders>
                  <w:top w:val="none" w:sz="0" w:space="0" w:color="auto"/>
                  <w:bottom w:val="none" w:sz="0" w:space="0" w:color="auto"/>
                </w:tcBorders>
                <w:vAlign w:val="center"/>
              </w:tcPr>
              <w:p w14:paraId="2CDC7F95" w14:textId="16FBA9A7" w:rsidR="00961758" w:rsidRPr="00DF3B9C" w:rsidRDefault="00296B0D"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296B0D">
                  <w:rPr>
                    <w:rStyle w:val="Formularfeld"/>
                    <w:b/>
                    <w:bCs/>
                  </w:rPr>
                  <w:t>I AGRIGEN02</w:t>
                </w:r>
              </w:p>
            </w:tc>
          </w:sdtContent>
        </w:sdt>
        <w:tc>
          <w:tcPr>
            <w:tcW w:w="1843" w:type="dxa"/>
            <w:tcBorders>
              <w:top w:val="none" w:sz="0" w:space="0" w:color="auto"/>
              <w:bottom w:val="none" w:sz="0" w:space="0" w:color="auto"/>
            </w:tcBorders>
            <w:shd w:val="clear" w:color="auto" w:fill="A6A6A6" w:themeFill="background1" w:themeFillShade="A6"/>
            <w:vAlign w:val="center"/>
          </w:tcPr>
          <w:p w14:paraId="2217461B" w14:textId="3C768320" w:rsidR="00961758" w:rsidRPr="00DF3B9C" w:rsidRDefault="00753B4A"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Rimandonotadichiusura"/>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rPr>
            <w:id w:val="-1424943642"/>
            <w:text/>
          </w:sdtPr>
          <w:sdtEndPr>
            <w:rPr>
              <w:rStyle w:val="Formularfeld"/>
            </w:rPr>
          </w:sdtEndPr>
          <w:sdtContent>
            <w:tc>
              <w:tcPr>
                <w:tcW w:w="3057" w:type="dxa"/>
                <w:tcBorders>
                  <w:top w:val="none" w:sz="0" w:space="0" w:color="auto"/>
                  <w:bottom w:val="none" w:sz="0" w:space="0" w:color="auto"/>
                  <w:right w:val="none" w:sz="0" w:space="0" w:color="auto"/>
                </w:tcBorders>
                <w:vAlign w:val="center"/>
              </w:tcPr>
              <w:p w14:paraId="71E93E84" w14:textId="7FBF6EF1" w:rsidR="00961758" w:rsidRPr="00367771" w:rsidRDefault="00601C94"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601C94">
                  <w:rPr>
                    <w:rStyle w:val="Formularfeld"/>
                  </w:rPr>
                  <w:t>Prof. Mariangela Longo, Director</w:t>
                </w:r>
              </w:p>
            </w:tc>
          </w:sdtContent>
        </w:sdt>
      </w:tr>
      <w:tr w:rsidR="00B24D37" w:rsidRPr="00DF3B9C" w14:paraId="07F847C6" w14:textId="77777777" w:rsidTr="00D25249">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14:paraId="3612230B" w14:textId="77777777" w:rsidR="00961758" w:rsidRPr="00DF3B9C" w:rsidRDefault="00961758" w:rsidP="00D25249">
            <w:pPr>
              <w:spacing w:after="120"/>
              <w:ind w:right="34"/>
              <w:jc w:val="left"/>
              <w:rPr>
                <w:rStyle w:val="Formularfeld"/>
                <w:color w:val="FFFFFF" w:themeColor="background1"/>
              </w:rPr>
            </w:pPr>
            <w:r w:rsidRPr="00DF3B9C">
              <w:rPr>
                <w:rStyle w:val="Formularfeld"/>
                <w:color w:val="FFFFFF" w:themeColor="background1"/>
              </w:rPr>
              <w:t>Address:</w:t>
            </w:r>
          </w:p>
        </w:tc>
        <w:sdt>
          <w:sdtPr>
            <w:rPr>
              <w:color w:val="000000"/>
              <w:sz w:val="23"/>
              <w:szCs w:val="23"/>
            </w:rPr>
            <w:id w:val="-453024016"/>
            <w:text/>
          </w:sdtPr>
          <w:sdtEndPr/>
          <w:sdtContent>
            <w:tc>
              <w:tcPr>
                <w:tcW w:w="2806" w:type="dxa"/>
                <w:vAlign w:val="center"/>
              </w:tcPr>
              <w:p w14:paraId="70D734A9" w14:textId="70FA0391" w:rsidR="00961758" w:rsidRPr="00DF3B9C" w:rsidRDefault="00296B0D" w:rsidP="00D2524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296B0D">
                  <w:rPr>
                    <w:color w:val="000000"/>
                    <w:sz w:val="23"/>
                    <w:szCs w:val="23"/>
                  </w:rPr>
                  <w:t>via Roma n. 21 - c.a.p. 92016 Ribera (Agrigento)</w:t>
                </w:r>
              </w:p>
            </w:tc>
          </w:sdtContent>
        </w:sdt>
        <w:tc>
          <w:tcPr>
            <w:tcW w:w="1843" w:type="dxa"/>
            <w:shd w:val="clear" w:color="auto" w:fill="A6A6A6" w:themeFill="background1" w:themeFillShade="A6"/>
            <w:vAlign w:val="center"/>
          </w:tcPr>
          <w:p w14:paraId="0B0C252B" w14:textId="77777777" w:rsidR="00961758" w:rsidRPr="00DF3B9C" w:rsidRDefault="00961758" w:rsidP="00D2524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057" w:type="dxa"/>
                <w:vAlign w:val="center"/>
              </w:tcPr>
              <w:p w14:paraId="6BFA9A24" w14:textId="16A00030" w:rsidR="00961758" w:rsidRPr="00367771" w:rsidRDefault="00601C94" w:rsidP="00D2524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601C94">
                  <w:rPr>
                    <w:rStyle w:val="Formularfeld"/>
                  </w:rPr>
                  <w:t>erasmus@istitutotoscanini.it</w:t>
                </w:r>
              </w:p>
            </w:tc>
          </w:sdtContent>
        </w:sdt>
      </w:tr>
      <w:tr w:rsidR="00B24D37" w:rsidRPr="00DF3B9C" w14:paraId="2E9D8907" w14:textId="77777777" w:rsidTr="00D2524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vAlign w:val="center"/>
          </w:tcPr>
          <w:p w14:paraId="5AE63199" w14:textId="66FE409F" w:rsidR="00961758" w:rsidRPr="00DF3B9C" w:rsidRDefault="00742D66" w:rsidP="00D25249">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806" w:type="dxa"/>
                <w:tcBorders>
                  <w:top w:val="none" w:sz="0" w:space="0" w:color="auto"/>
                  <w:bottom w:val="none" w:sz="0" w:space="0" w:color="auto"/>
                </w:tcBorders>
                <w:vAlign w:val="center"/>
              </w:tcPr>
              <w:p w14:paraId="4C099D0A" w14:textId="0C7157E8" w:rsidR="00961758" w:rsidRPr="00DF3B9C" w:rsidRDefault="00753B4A"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5F7545">
                  <w:rPr>
                    <w:rStyle w:val="Formularfeld"/>
                  </w:rPr>
                  <w:t xml:space="preserve"> </w:t>
                </w:r>
                <w:r w:rsidR="005F7545" w:rsidRPr="005F7545">
                  <w:rPr>
                    <w:rStyle w:val="Formularfeld"/>
                  </w:rPr>
                  <w:t>ITALY</w:t>
                </w:r>
              </w:p>
            </w:tc>
          </w:sdtContent>
        </w:sdt>
        <w:tc>
          <w:tcPr>
            <w:tcW w:w="1843" w:type="dxa"/>
            <w:tcBorders>
              <w:top w:val="none" w:sz="0" w:space="0" w:color="auto"/>
              <w:bottom w:val="none" w:sz="0" w:space="0" w:color="auto"/>
            </w:tcBorders>
            <w:shd w:val="clear" w:color="auto" w:fill="A6A6A6" w:themeFill="background1" w:themeFillShade="A6"/>
            <w:vAlign w:val="center"/>
          </w:tcPr>
          <w:p w14:paraId="27DA5609" w14:textId="77777777" w:rsidR="00961758" w:rsidRPr="00DF3B9C" w:rsidRDefault="00753B4A"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rPr>
            <w:id w:val="1018051115"/>
            <w:text/>
          </w:sdtPr>
          <w:sdtEndPr>
            <w:rPr>
              <w:rStyle w:val="Formularfeld"/>
            </w:rPr>
          </w:sdtEndPr>
          <w:sdtContent>
            <w:tc>
              <w:tcPr>
                <w:tcW w:w="3057" w:type="dxa"/>
                <w:tcBorders>
                  <w:top w:val="none" w:sz="0" w:space="0" w:color="auto"/>
                  <w:bottom w:val="none" w:sz="0" w:space="0" w:color="auto"/>
                  <w:right w:val="none" w:sz="0" w:space="0" w:color="auto"/>
                </w:tcBorders>
                <w:vAlign w:val="center"/>
              </w:tcPr>
              <w:p w14:paraId="7E236318" w14:textId="40936FB3" w:rsidR="00961758" w:rsidRPr="00367771" w:rsidRDefault="005F754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5F7545">
                  <w:rPr>
                    <w:rStyle w:val="Formularfeld"/>
                  </w:rPr>
                  <w:t xml:space="preserve">+39 0925 61280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Sfondochiaro-Color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D2524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Carpredefinitoparagrafo"/>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E36C5E" w14:textId="77777777" w:rsidR="00701927" w:rsidRPr="00B24D37" w:rsidRDefault="00B96B01"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stosegnaposto"/>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Carpredefinitoparagrafo"/>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4BAB65" w14:textId="77777777" w:rsidR="00701927" w:rsidRPr="00B24D37" w:rsidRDefault="00B96B01"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stosegnaposto"/>
                    <w:rFonts w:ascii="Verdana" w:hAnsi="Verdana"/>
                    <w:b w:val="0"/>
                    <w:color w:val="808080" w:themeColor="background1" w:themeShade="80"/>
                    <w:sz w:val="16"/>
                    <w:szCs w:val="16"/>
                  </w:rPr>
                  <w:t>First name(s)</w:t>
                </w:r>
              </w:p>
            </w:tc>
          </w:sdtContent>
        </w:sdt>
      </w:tr>
      <w:tr w:rsidR="00701927" w:rsidRPr="00B24D37" w14:paraId="0EE60C29" w14:textId="77777777" w:rsidTr="00D25249">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Carpredefinitoparagrafo"/>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vAlign w:val="center"/>
              </w:tcPr>
              <w:p w14:paraId="562EA547" w14:textId="77777777" w:rsidR="00701927" w:rsidRPr="00937D05" w:rsidRDefault="000E7D5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Rimandonotadichiusura"/>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Carpredefinitoparagrafo"/>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vAlign w:val="center"/>
              </w:tcPr>
              <w:p w14:paraId="27554FE0" w14:textId="77777777" w:rsidR="00701927" w:rsidRPr="00937D05" w:rsidRDefault="000E7D5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Nationality</w:t>
                </w:r>
              </w:p>
            </w:tc>
          </w:sdtContent>
        </w:sdt>
      </w:tr>
      <w:tr w:rsidR="00757254" w:rsidRPr="00B24D37" w14:paraId="7EB35578" w14:textId="77777777" w:rsidTr="00D25249">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Carpredefinitoparagrafo"/>
              <w:rFonts w:ascii="Times New Roman" w:hAnsi="Times New Roman" w:cs="Arial"/>
              <w:sz w:val="24"/>
              <w:lang w:val="en-GB"/>
            </w:rPr>
          </w:sdtEndPr>
          <w:sdtContent>
            <w:tc>
              <w:tcPr>
                <w:tcW w:w="2529" w:type="dxa"/>
                <w:shd w:val="clear" w:color="auto" w:fill="FFFFFF" w:themeFill="background1"/>
                <w:vAlign w:val="center"/>
              </w:tcPr>
              <w:p w14:paraId="3A903169" w14:textId="77777777" w:rsidR="00757254" w:rsidRPr="00937D05" w:rsidRDefault="00E817ED"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vAlign w:val="center"/>
              </w:tcPr>
              <w:p w14:paraId="2D505AAC" w14:textId="4C0EAE62" w:rsidR="00757254" w:rsidRPr="00937D05" w:rsidRDefault="00FD7CFE"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D252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vAlign w:val="center"/>
              </w:tcPr>
              <w:p w14:paraId="56E1D673" w14:textId="22424D1A" w:rsidR="00757254" w:rsidRPr="00937D05" w:rsidRDefault="00FD7CFE"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Carpredefinitoparagrafo"/>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vAlign w:val="center"/>
              </w:tcPr>
              <w:p w14:paraId="091D3EF6" w14:textId="77777777" w:rsidR="00757254" w:rsidRPr="00937D05" w:rsidRDefault="000E7D5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Permanent address</w:t>
                </w:r>
              </w:p>
            </w:tc>
          </w:sdtContent>
        </w:sdt>
      </w:tr>
      <w:tr w:rsidR="00B74C31" w:rsidRPr="00B24D37" w14:paraId="30097224" w14:textId="77777777" w:rsidTr="00D25249">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tc>
              <w:tcPr>
                <w:tcW w:w="2529" w:type="dxa"/>
                <w:tcBorders>
                  <w:bottom w:val="single" w:sz="4" w:space="0" w:color="002060"/>
                  <w:right w:val="single" w:sz="4" w:space="0" w:color="002060"/>
                </w:tcBorders>
                <w:vAlign w:val="center"/>
              </w:tcPr>
              <w:p w14:paraId="5A1FE9FC" w14:textId="77777777" w:rsidR="00B74C31" w:rsidRPr="00937D05" w:rsidRDefault="00015C8C"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vAlign w:val="center"/>
              </w:tcPr>
              <w:p w14:paraId="296F5B2C" w14:textId="7DB696B4" w:rsidR="00B74C31" w:rsidRPr="00937D05" w:rsidRDefault="001A5FBA"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D2524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5FEA66F8" w14:textId="34B18B42" w:rsidR="00B74C31" w:rsidRPr="00B24D37" w:rsidRDefault="00B04612"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D25249">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vAlign w:val="center"/>
          </w:tcPr>
          <w:p w14:paraId="516736D2" w14:textId="77777777" w:rsidR="00D25249" w:rsidRDefault="00D25249" w:rsidP="00D25249">
            <w:pPr>
              <w:spacing w:after="120"/>
              <w:ind w:right="34"/>
              <w:jc w:val="left"/>
              <w:rPr>
                <w:rFonts w:ascii="Verdana" w:hAnsi="Verdana" w:cs="Arial"/>
                <w:color w:val="002060"/>
                <w:sz w:val="20"/>
                <w:lang w:val="en-GB"/>
              </w:rPr>
            </w:pPr>
          </w:p>
          <w:p w14:paraId="543BAEA1" w14:textId="04F705FA" w:rsidR="00B10F46" w:rsidRPr="00F8622A" w:rsidRDefault="00B10F46" w:rsidP="00D25249">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D2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lastRenderedPageBreak/>
              <w:t>Field of Education ISCED Code</w:t>
            </w:r>
            <w:r w:rsidR="003447F4">
              <w:rPr>
                <w:rStyle w:val="Rimandonotadichiusura"/>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vAlign w:val="center"/>
          </w:tcPr>
          <w:p w14:paraId="2AED36C7" w14:textId="537807BD" w:rsidR="00937D05" w:rsidRPr="00A914F4" w:rsidRDefault="009C5F29"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rPr>
                <w:id w:val="-564025218"/>
                <w:text/>
              </w:sdtPr>
              <w:sdtEndPr>
                <w:rPr>
                  <w:rStyle w:val="Carpredefinitoparagrafo"/>
                  <w:rFonts w:ascii="Times New Roman" w:hAnsi="Times New Roman" w:cs="Arial"/>
                  <w:color w:val="2E74B5" w:themeColor="accent1" w:themeShade="BF"/>
                  <w:sz w:val="24"/>
                  <w:szCs w:val="16"/>
                  <w:lang w:val="en-GB"/>
                </w:rPr>
              </w:sdtEndPr>
              <w:sdtContent>
                <w:r w:rsidR="005F7545" w:rsidRPr="005F7545">
                  <w:rPr>
                    <w:rStyle w:val="Formularfeld"/>
                  </w:rPr>
                  <w:t>0215</w:t>
                </w:r>
              </w:sdtContent>
            </w:sdt>
          </w:p>
        </w:tc>
      </w:tr>
      <w:tr w:rsidR="00937D05" w:rsidRPr="00B24D37" w14:paraId="2FA0F74B" w14:textId="58932491" w:rsidTr="00D25249">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Rimandonotadichiusura"/>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vAlign w:val="center"/>
          </w:tcPr>
          <w:p w14:paraId="1FEEAE49" w14:textId="223EF451" w:rsidR="00937D05" w:rsidRPr="00A914F4" w:rsidRDefault="009C5F29"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14:paraId="08AFE1EC" w14:textId="183BBF51" w:rsidTr="00D2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vAlign w:val="center"/>
          </w:tcPr>
          <w:p w14:paraId="47273DF3" w14:textId="6CD0C529" w:rsidR="00937D05" w:rsidRPr="00A914F4" w:rsidRDefault="009C5F29"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Carpredefinitoparagrafo"/>
                  <w:rFonts w:ascii="Times New Roman" w:hAnsi="Times New Roman" w:cs="Arial"/>
                  <w:sz w:val="24"/>
                  <w:szCs w:val="16"/>
                  <w:lang w:val="en-GB"/>
                </w:rPr>
              </w:sdtEndPr>
              <w:sdtContent>
                <w:r w:rsidR="00937D05" w:rsidRPr="00A914F4">
                  <w:rPr>
                    <w:rStyle w:val="Testosegnaposto"/>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D25249">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vAlign w:val="center"/>
          </w:tcPr>
          <w:p w14:paraId="0E1FF9A2" w14:textId="77777777" w:rsidR="00937D05" w:rsidRPr="00937D05" w:rsidRDefault="00937D05"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D2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vAlign w:val="center"/>
          </w:tcPr>
          <w:p w14:paraId="56001998" w14:textId="70862344" w:rsidR="00937D05" w:rsidRPr="00937D05" w:rsidRDefault="009C5F29" w:rsidP="00D25249">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Rimandonotadichiusura"/>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Carpredefinitoparagrafo"/>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9C5F29"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9C5F29"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Elencochiaro-Colore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Rimandonotadichiusura"/>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Elencochiaro-Colore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Carpredefinitoparagrafo"/>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Elencochiaro-Colore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Rimandonotadichiusura"/>
          <w:rFonts w:ascii="Verdana" w:hAnsi="Verdana" w:cs="Arial"/>
          <w:b/>
          <w:color w:val="002060"/>
          <w:sz w:val="18"/>
          <w:szCs w:val="18"/>
          <w:lang w:val="de-AT"/>
        </w:rPr>
        <w:endnoteReference w:id="9"/>
      </w:r>
    </w:p>
    <w:tbl>
      <w:tblPr>
        <w:tblStyle w:val="Elencochiaro-Color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Elencochiaro-Color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Rimandonotadichiusura"/>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Elencochiaro-Color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Rimandonotadichiusura"/>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9C5F29"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Carpredefinitoparagrafo"/>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9C5F29"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9C5F29"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9C5F29"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9C5F29"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Carpredefinitoparagrafo"/>
                  <w:rFonts w:ascii="Times New Roman" w:hAnsi="Times New Roman" w:cs="Arial"/>
                  <w:color w:val="002060"/>
                  <w:sz w:val="14"/>
                  <w:szCs w:val="14"/>
                  <w:lang w:val="en-GB"/>
                </w:rPr>
              </w:sdtEndPr>
              <w:sdtContent>
                <w:r w:rsidR="005971A7" w:rsidRPr="00AB301A">
                  <w:rPr>
                    <w:rStyle w:val="Testosegnaposto"/>
                    <w:rFonts w:ascii="Verdana" w:hAnsi="Verdana"/>
                    <w:sz w:val="14"/>
                    <w:szCs w:val="14"/>
                  </w:rPr>
                  <w:t>Duration of stay (months)</w:t>
                </w:r>
              </w:sdtContent>
            </w:sdt>
          </w:p>
        </w:tc>
      </w:tr>
    </w:tbl>
    <w:p w14:paraId="0C8F1C53" w14:textId="77777777" w:rsidR="00C97FC4" w:rsidRDefault="00C97FC4" w:rsidP="00C97FC4">
      <w:pPr>
        <w:ind w:right="-992"/>
        <w:jc w:val="left"/>
        <w:rPr>
          <w:rFonts w:ascii="Verdana" w:hAnsi="Verdana" w:cs="Arial"/>
          <w:b/>
          <w:color w:val="002060"/>
          <w:sz w:val="14"/>
          <w:szCs w:val="16"/>
          <w:lang w:val="en-GB"/>
        </w:rPr>
      </w:pPr>
    </w:p>
    <w:p w14:paraId="02EBB64B" w14:textId="77777777" w:rsidR="001D136A" w:rsidRDefault="001D136A" w:rsidP="00C97FC4">
      <w:pPr>
        <w:ind w:right="-992"/>
        <w:jc w:val="left"/>
        <w:rPr>
          <w:rFonts w:ascii="Verdana" w:hAnsi="Verdana" w:cs="Arial"/>
          <w:b/>
          <w:color w:val="002060"/>
          <w:sz w:val="14"/>
          <w:szCs w:val="16"/>
          <w:lang w:val="en-GB"/>
        </w:rPr>
      </w:pPr>
    </w:p>
    <w:p w14:paraId="27BD0125" w14:textId="77777777" w:rsidR="001D136A" w:rsidRPr="00502D9C" w:rsidRDefault="001D136A"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D25249">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199B0178" w14:textId="2767BF16" w:rsidR="00971348" w:rsidRPr="00ED1827" w:rsidRDefault="00971348" w:rsidP="00D2524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vAlign w:val="center"/>
          </w:tcPr>
          <w:p w14:paraId="60B197B0" w14:textId="4719B510" w:rsidR="00971348" w:rsidRPr="00AB301A" w:rsidRDefault="00971348"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vAlign w:val="center"/>
          </w:tcPr>
          <w:p w14:paraId="6A94191B" w14:textId="01A183CE" w:rsidR="00971348" w:rsidRPr="00AB301A" w:rsidRDefault="009C5F29"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Carpredefinitoparagrafo"/>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vAlign w:val="center"/>
          </w:tcPr>
          <w:p w14:paraId="4E9409B5" w14:textId="59F29F3F" w:rsidR="00971348" w:rsidRPr="00AB301A" w:rsidRDefault="00971348"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Carpredefinitoparagrafo"/>
              <w:rFonts w:ascii="Times New Roman" w:hAnsi="Times New Roman" w:cs="Arial"/>
              <w:color w:val="FFFFFF" w:themeColor="background1"/>
              <w:sz w:val="24"/>
              <w:szCs w:val="16"/>
              <w:lang w:val="en-GB"/>
            </w:rPr>
          </w:sdtEndPr>
          <w:sdtContent>
            <w:tc>
              <w:tcPr>
                <w:tcW w:w="2632" w:type="dxa"/>
                <w:shd w:val="clear" w:color="auto" w:fill="FFFFFF" w:themeFill="background1"/>
                <w:vAlign w:val="center"/>
              </w:tcPr>
              <w:p w14:paraId="204549FC" w14:textId="77777777" w:rsidR="00971348" w:rsidRPr="00DF3B9C" w:rsidRDefault="00971348"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Testosegnaposto"/>
                    <w:rFonts w:ascii="Verdana" w:hAnsi="Verdana"/>
                    <w:b w:val="0"/>
                    <w:sz w:val="14"/>
                  </w:rPr>
                  <w:t>Signature date</w:t>
                </w:r>
              </w:p>
            </w:tc>
          </w:sdtContent>
        </w:sdt>
      </w:tr>
      <w:tr w:rsidR="00971348" w:rsidRPr="00DF3B9C" w14:paraId="1A61786D" w14:textId="77777777" w:rsidTr="00D2524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vAlign w:val="center"/>
          </w:tcPr>
          <w:p w14:paraId="17D08DA0" w14:textId="5A649294" w:rsidR="00971348" w:rsidRPr="00ED1827" w:rsidRDefault="00D17C8D" w:rsidP="00D25249">
            <w:pPr>
              <w:spacing w:after="120"/>
              <w:ind w:right="34"/>
              <w:jc w:val="left"/>
              <w:rPr>
                <w:rFonts w:ascii="Verdana" w:hAnsi="Verdana" w:cs="Arial"/>
                <w:color w:val="000000" w:themeColor="text1"/>
                <w:sz w:val="16"/>
                <w:szCs w:val="16"/>
                <w:lang w:val="en-GB"/>
              </w:rPr>
            </w:pPr>
            <w:r>
              <w:rPr>
                <w:rFonts w:ascii="Verdana" w:hAnsi="Verdana" w:cs="Arial"/>
                <w:color w:val="000000" w:themeColor="text1"/>
                <w:sz w:val="16"/>
                <w:szCs w:val="16"/>
                <w:lang w:val="en-GB"/>
              </w:rPr>
              <w:t>Erasmus</w:t>
            </w:r>
            <w:bookmarkStart w:id="0" w:name="_GoBack"/>
            <w:bookmarkEnd w:id="0"/>
            <w:r w:rsidR="00971348" w:rsidRPr="00ED1827">
              <w:rPr>
                <w:rFonts w:ascii="Verdana" w:hAnsi="Verdana" w:cs="Arial"/>
                <w:color w:val="000000" w:themeColor="text1"/>
                <w:sz w:val="16"/>
                <w:szCs w:val="16"/>
                <w:lang w:val="en-US"/>
              </w:rPr>
              <w:t>+</w:t>
            </w:r>
            <w:r w:rsidR="00971348"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vAlign w:val="center"/>
          </w:tcPr>
          <w:p w14:paraId="5DD08946" w14:textId="7192A23F" w:rsidR="00971348" w:rsidRPr="005F7545" w:rsidRDefault="005F754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lang w:val="en-GB"/>
              </w:rPr>
            </w:pPr>
            <w:r w:rsidRPr="005F7545">
              <w:rPr>
                <w:rFonts w:ascii="Verdana" w:hAnsi="Verdana"/>
                <w:b/>
                <w:sz w:val="16"/>
                <w:szCs w:val="16"/>
              </w:rPr>
              <w:t>Prof. Mariangela Longo, Director</w:t>
            </w:r>
          </w:p>
        </w:tc>
        <w:tc>
          <w:tcPr>
            <w:tcW w:w="1899" w:type="dxa"/>
            <w:tcBorders>
              <w:top w:val="none" w:sz="0" w:space="0" w:color="auto"/>
              <w:bottom w:val="none" w:sz="0" w:space="0" w:color="auto"/>
            </w:tcBorders>
            <w:shd w:val="clear" w:color="auto" w:fill="FFFFFF" w:themeFill="background1"/>
            <w:vAlign w:val="center"/>
          </w:tcPr>
          <w:p w14:paraId="36D5FCB5" w14:textId="286C4CF1" w:rsidR="00971348" w:rsidRPr="00AB301A" w:rsidRDefault="00971348"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vAlign w:val="center"/>
          </w:tcPr>
          <w:p w14:paraId="4A4C6D77" w14:textId="4BD41A50" w:rsidR="00971348" w:rsidRPr="00AB301A" w:rsidRDefault="00971348"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Carpredefinitoparagrafo"/>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vAlign w:val="center"/>
              </w:tcPr>
              <w:p w14:paraId="71105388" w14:textId="77777777" w:rsidR="00971348" w:rsidRPr="00DF3B9C" w:rsidRDefault="00971348"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stosegnaposto"/>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216749E4" w14:textId="77777777" w:rsidR="005F7545" w:rsidRDefault="005F7545" w:rsidP="004622B3">
      <w:pPr>
        <w:ind w:right="-992"/>
        <w:jc w:val="left"/>
        <w:rPr>
          <w:rFonts w:ascii="Verdana" w:hAnsi="Verdana" w:cs="Arial"/>
          <w:b/>
          <w:color w:val="002060"/>
          <w:sz w:val="20"/>
          <w:lang w:val="de-AT"/>
        </w:rPr>
      </w:pPr>
    </w:p>
    <w:p w14:paraId="128A852D" w14:textId="77777777" w:rsidR="005F7545" w:rsidRDefault="005F7545" w:rsidP="004622B3">
      <w:pPr>
        <w:ind w:right="-992"/>
        <w:jc w:val="left"/>
        <w:rPr>
          <w:rFonts w:ascii="Verdana" w:hAnsi="Verdana" w:cs="Arial"/>
          <w:b/>
          <w:color w:val="002060"/>
          <w:sz w:val="20"/>
          <w:lang w:val="de-AT"/>
        </w:rPr>
      </w:pPr>
    </w:p>
    <w:p w14:paraId="6723BE8D" w14:textId="77777777" w:rsidR="005F7545" w:rsidRDefault="005F7545" w:rsidP="004622B3">
      <w:pPr>
        <w:ind w:right="-992"/>
        <w:jc w:val="left"/>
        <w:rPr>
          <w:rFonts w:ascii="Verdana" w:hAnsi="Verdana" w:cs="Arial"/>
          <w:b/>
          <w:color w:val="002060"/>
          <w:sz w:val="20"/>
          <w:lang w:val="de-AT"/>
        </w:rPr>
      </w:pPr>
    </w:p>
    <w:p w14:paraId="615211B2" w14:textId="77777777" w:rsidR="005F7545" w:rsidRDefault="005F7545" w:rsidP="004622B3">
      <w:pPr>
        <w:ind w:right="-992"/>
        <w:jc w:val="left"/>
        <w:rPr>
          <w:rFonts w:ascii="Verdana" w:hAnsi="Verdana" w:cs="Arial"/>
          <w:b/>
          <w:color w:val="002060"/>
          <w:sz w:val="20"/>
          <w:lang w:val="de-AT"/>
        </w:rPr>
      </w:pPr>
    </w:p>
    <w:p w14:paraId="247DB7C7" w14:textId="77777777" w:rsidR="005F7545" w:rsidRDefault="005F7545"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8"/>
      <w:footerReference w:type="default" r:id="rId9"/>
      <w:headerReference w:type="first" r:id="rId10"/>
      <w:footerReference w:type="first" r:id="rId11"/>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F6151" w14:textId="77777777" w:rsidR="009C5F29" w:rsidRDefault="009C5F29">
      <w:r>
        <w:separator/>
      </w:r>
    </w:p>
  </w:endnote>
  <w:endnote w:type="continuationSeparator" w:id="0">
    <w:p w14:paraId="7DB1DF7E" w14:textId="77777777" w:rsidR="009C5F29" w:rsidRDefault="009C5F29">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Rimandonotadichiusura"/>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296B0D" w:rsidRPr="00B67EAB" w:rsidRDefault="00296B0D" w:rsidP="003447F4">
      <w:pPr>
        <w:tabs>
          <w:tab w:val="left" w:pos="360"/>
        </w:tabs>
        <w:spacing w:line="276" w:lineRule="auto"/>
        <w:contextualSpacing/>
        <w:rPr>
          <w:rFonts w:ascii="Verdana" w:hAnsi="Verdana" w:cs="Arial"/>
          <w:sz w:val="16"/>
          <w:szCs w:val="16"/>
        </w:rPr>
      </w:pPr>
      <w:r w:rsidRPr="00B67EAB">
        <w:rPr>
          <w:rStyle w:val="Rimandonotadichiusura"/>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Testonotadichiusura"/>
        <w:spacing w:after="0" w:line="276" w:lineRule="auto"/>
        <w:rPr>
          <w:rFonts w:ascii="Verdana" w:hAnsi="Verdana"/>
          <w:color w:val="002060"/>
          <w:sz w:val="16"/>
          <w:szCs w:val="16"/>
          <w:lang w:val="en-GB"/>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Testonotadichiusura"/>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Collegamentoipertestuale"/>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Collegamentoipertestuale"/>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263ABF" w:rsidRDefault="00B67EAB">
      <w:pPr>
        <w:pStyle w:val="Testonotadichiusura"/>
      </w:pPr>
      <w:r w:rsidRPr="00B67EAB">
        <w:rPr>
          <w:rStyle w:val="Rimandonotadichiusura"/>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Collegamentoipertestuale"/>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71913"/>
      <w:docPartObj>
        <w:docPartGallery w:val="Page Numbers (Bottom of Page)"/>
        <w:docPartUnique/>
      </w:docPartObj>
    </w:sdtPr>
    <w:sdtEndPr>
      <w:rPr>
        <w:noProof/>
      </w:rPr>
    </w:sdtEndPr>
    <w:sdtContent>
      <w:p w14:paraId="12258709" w14:textId="34892123" w:rsidR="002559E5" w:rsidRDefault="002559E5">
        <w:pPr>
          <w:pStyle w:val="Pidipagina"/>
          <w:jc w:val="center"/>
        </w:pPr>
        <w:r>
          <w:fldChar w:fldCharType="begin"/>
        </w:r>
        <w:r>
          <w:instrText xml:space="preserve"> PAGE   \* MERGEFORMAT </w:instrText>
        </w:r>
        <w:r>
          <w:fldChar w:fldCharType="separate"/>
        </w:r>
        <w:r w:rsidR="00D17C8D">
          <w:rPr>
            <w:noProof/>
          </w:rPr>
          <w:t>3</w:t>
        </w:r>
        <w:r>
          <w:rPr>
            <w:noProof/>
          </w:rPr>
          <w:fldChar w:fldCharType="end"/>
        </w:r>
      </w:p>
    </w:sdtContent>
  </w:sdt>
  <w:p w14:paraId="1303597A" w14:textId="0BC8FAA8" w:rsidR="009537D8" w:rsidRPr="005811F0" w:rsidRDefault="002A6020" w:rsidP="005811F0">
    <w:pPr>
      <w:pStyle w:val="Pidipagina"/>
      <w:tabs>
        <w:tab w:val="right" w:pos="8788"/>
      </w:tabs>
    </w:pPr>
    <w:r>
      <w:rPr>
        <w:noProof/>
        <w:lang w:val="it-IT" w:eastAsia="it-IT"/>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F676" w14:textId="77777777" w:rsidR="009537D8" w:rsidRDefault="009537D8">
    <w:pPr>
      <w:pStyle w:val="Pidipagina"/>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B270" w14:textId="77777777" w:rsidR="009C5F29" w:rsidRDefault="009C5F29">
      <w:r>
        <w:separator/>
      </w:r>
    </w:p>
  </w:footnote>
  <w:footnote w:type="continuationSeparator" w:id="0">
    <w:p w14:paraId="0B35B648" w14:textId="77777777" w:rsidR="009C5F29" w:rsidRDefault="009C5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Intestazione"/>
      <w:tabs>
        <w:tab w:val="clear" w:pos="8306"/>
      </w:tabs>
      <w:spacing w:after="0"/>
      <w:ind w:right="-743"/>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EB0B" w14:textId="77777777" w:rsidR="009537D8" w:rsidRPr="00865FC1" w:rsidRDefault="009537D8" w:rsidP="00E01AAA">
    <w:pPr>
      <w:pStyle w:val="Intestazion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136A"/>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3ABF"/>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6B0D"/>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825"/>
    <w:rsid w:val="003A4FCA"/>
    <w:rsid w:val="003A5B1B"/>
    <w:rsid w:val="003A7498"/>
    <w:rsid w:val="003B0E08"/>
    <w:rsid w:val="003B1A24"/>
    <w:rsid w:val="003B1C2F"/>
    <w:rsid w:val="003B246F"/>
    <w:rsid w:val="003B39DD"/>
    <w:rsid w:val="003B4DE8"/>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5F7545"/>
    <w:rsid w:val="00600968"/>
    <w:rsid w:val="00600B72"/>
    <w:rsid w:val="00601AB7"/>
    <w:rsid w:val="00601B08"/>
    <w:rsid w:val="00601C94"/>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C5F29"/>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17C8D"/>
    <w:rsid w:val="00D20A59"/>
    <w:rsid w:val="00D21198"/>
    <w:rsid w:val="00D21395"/>
    <w:rsid w:val="00D21AA8"/>
    <w:rsid w:val="00D22282"/>
    <w:rsid w:val="00D250BF"/>
    <w:rsid w:val="00D25249"/>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15507D"/>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qFormat/>
    <w:pPr>
      <w:tabs>
        <w:tab w:val="num" w:pos="0"/>
      </w:tabs>
      <w:spacing w:before="240" w:after="60"/>
      <w:outlineLvl w:val="4"/>
    </w:pPr>
    <w:rPr>
      <w:rFonts w:ascii="Arial" w:hAnsi="Arial"/>
      <w:sz w:val="22"/>
    </w:rPr>
  </w:style>
  <w:style w:type="paragraph" w:styleId="Titolo6">
    <w:name w:val="heading 6"/>
    <w:basedOn w:val="Normale"/>
    <w:next w:val="Normale"/>
    <w:qFormat/>
    <w:pPr>
      <w:tabs>
        <w:tab w:val="num" w:pos="0"/>
      </w:tabs>
      <w:spacing w:before="240" w:after="60"/>
      <w:outlineLvl w:val="5"/>
    </w:pPr>
    <w:rPr>
      <w:rFonts w:ascii="Arial" w:hAnsi="Arial"/>
      <w:i/>
      <w:sz w:val="22"/>
    </w:rPr>
  </w:style>
  <w:style w:type="paragraph" w:styleId="Titolo7">
    <w:name w:val="heading 7"/>
    <w:basedOn w:val="Normale"/>
    <w:next w:val="Normale"/>
    <w:qFormat/>
    <w:pPr>
      <w:tabs>
        <w:tab w:val="num" w:pos="0"/>
      </w:tabs>
      <w:spacing w:before="240" w:after="60"/>
      <w:outlineLvl w:val="6"/>
    </w:pPr>
    <w:rPr>
      <w:rFonts w:ascii="Arial" w:hAnsi="Arial"/>
      <w:sz w:val="20"/>
    </w:rPr>
  </w:style>
  <w:style w:type="paragraph" w:styleId="Titolo8">
    <w:name w:val="heading 8"/>
    <w:basedOn w:val="Normale"/>
    <w:next w:val="Normale"/>
    <w:qFormat/>
    <w:pPr>
      <w:tabs>
        <w:tab w:val="num" w:pos="0"/>
      </w:tabs>
      <w:spacing w:before="240" w:after="60"/>
      <w:outlineLvl w:val="7"/>
    </w:pPr>
    <w:rPr>
      <w:rFonts w:ascii="Arial" w:hAnsi="Arial"/>
      <w:i/>
      <w:sz w:val="20"/>
    </w:rPr>
  </w:style>
  <w:style w:type="paragraph" w:styleId="Titolo9">
    <w:name w:val="heading 9"/>
    <w:basedOn w:val="Normale"/>
    <w:next w:val="Normale"/>
    <w:qFormat/>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qFormat/>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Seitenzahl1">
    <w:name w:val="Seitenzahl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5E7487"/>
    <w:rPr>
      <w:vertAlign w:val="superscript"/>
    </w:rPr>
  </w:style>
  <w:style w:type="character" w:styleId="Testosegnaposto">
    <w:name w:val="Placeholder Text"/>
    <w:basedOn w:val="Carpredefinitoparagrafo"/>
    <w:uiPriority w:val="99"/>
    <w:semiHidden/>
    <w:rsid w:val="000D6075"/>
    <w:rPr>
      <w:color w:val="808080"/>
    </w:rPr>
  </w:style>
  <w:style w:type="paragraph" w:styleId="Firmadipostaelettronica">
    <w:name w:val="E-mail Signature"/>
    <w:basedOn w:val="Normale"/>
    <w:link w:val="FirmadipostaelettronicaCarattere"/>
    <w:rsid w:val="00A628D7"/>
    <w:pPr>
      <w:spacing w:after="0"/>
    </w:pPr>
  </w:style>
  <w:style w:type="character" w:customStyle="1" w:styleId="FirmadipostaelettronicaCarattere">
    <w:name w:val="Firma di posta elettronica Carattere"/>
    <w:basedOn w:val="Carpredefinitoparagrafo"/>
    <w:link w:val="Firmadipostaelettronica"/>
    <w:rsid w:val="00A628D7"/>
    <w:rPr>
      <w:sz w:val="24"/>
      <w:lang w:val="fr-FR" w:eastAsia="en-US"/>
    </w:rPr>
  </w:style>
  <w:style w:type="paragraph" w:styleId="IndirizzoHTML">
    <w:name w:val="HTML Address"/>
    <w:basedOn w:val="Normale"/>
    <w:link w:val="IndirizzoHTMLCarattere"/>
    <w:rsid w:val="00A628D7"/>
    <w:pPr>
      <w:spacing w:after="0"/>
    </w:pPr>
    <w:rPr>
      <w:i/>
      <w:iCs/>
    </w:rPr>
  </w:style>
  <w:style w:type="character" w:customStyle="1" w:styleId="IndirizzoHTMLCarattere">
    <w:name w:val="Indirizzo HTML Carattere"/>
    <w:basedOn w:val="Carpredefinitoparagrafo"/>
    <w:link w:val="IndirizzoHTML"/>
    <w:rsid w:val="00A628D7"/>
    <w:rPr>
      <w:i/>
      <w:iCs/>
      <w:sz w:val="24"/>
      <w:lang w:val="fr-FR" w:eastAsia="en-US"/>
    </w:rPr>
  </w:style>
  <w:style w:type="paragraph" w:styleId="PreformattatoHTML">
    <w:name w:val="HTML Preformatted"/>
    <w:basedOn w:val="Normale"/>
    <w:link w:val="PreformattatoHTMLCarattere"/>
    <w:rsid w:val="00A628D7"/>
    <w:pPr>
      <w:spacing w:after="0"/>
    </w:pPr>
    <w:rPr>
      <w:rFonts w:ascii="Consolas" w:hAnsi="Consolas"/>
      <w:sz w:val="20"/>
    </w:rPr>
  </w:style>
  <w:style w:type="character" w:customStyle="1" w:styleId="PreformattatoHTMLCarattere">
    <w:name w:val="Preformattato HTML Carattere"/>
    <w:basedOn w:val="Carpredefinitoparagrafo"/>
    <w:link w:val="PreformattatoHTML"/>
    <w:rsid w:val="00A628D7"/>
    <w:rPr>
      <w:rFonts w:ascii="Consolas" w:hAnsi="Consolas"/>
      <w:lang w:val="fr-FR" w:eastAsia="en-US"/>
    </w:rPr>
  </w:style>
  <w:style w:type="paragraph" w:styleId="Citazioneintensa">
    <w:name w:val="Intense Quote"/>
    <w:basedOn w:val="Normale"/>
    <w:next w:val="Normale"/>
    <w:link w:val="CitazioneintensaCarattere"/>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A628D7"/>
    <w:rPr>
      <w:i/>
      <w:iCs/>
      <w:color w:val="5B9BD5" w:themeColor="accent1"/>
      <w:sz w:val="24"/>
      <w:lang w:val="fr-FR" w:eastAsia="en-US"/>
    </w:rPr>
  </w:style>
  <w:style w:type="paragraph" w:styleId="Nessunaspaziatura">
    <w:name w:val="No Spacing"/>
    <w:uiPriority w:val="1"/>
    <w:qFormat/>
    <w:rsid w:val="00A628D7"/>
    <w:pPr>
      <w:jc w:val="both"/>
    </w:pPr>
    <w:rPr>
      <w:sz w:val="24"/>
      <w:lang w:val="fr-FR" w:eastAsia="en-US"/>
    </w:rPr>
  </w:style>
  <w:style w:type="paragraph" w:styleId="Bibliografia">
    <w:name w:val="Bibliography"/>
    <w:basedOn w:val="Normale"/>
    <w:next w:val="Normale"/>
    <w:uiPriority w:val="37"/>
    <w:semiHidden/>
    <w:unhideWhenUsed/>
    <w:rsid w:val="00A628D7"/>
  </w:style>
  <w:style w:type="paragraph" w:styleId="NormaleWeb">
    <w:name w:val="Normal (Web)"/>
    <w:basedOn w:val="Normale"/>
    <w:rsid w:val="00A628D7"/>
    <w:rPr>
      <w:szCs w:val="24"/>
    </w:rPr>
  </w:style>
  <w:style w:type="paragraph" w:styleId="Citazione">
    <w:name w:val="Quote"/>
    <w:basedOn w:val="Normale"/>
    <w:next w:val="Normale"/>
    <w:link w:val="CitazioneCarattere"/>
    <w:uiPriority w:val="29"/>
    <w:qFormat/>
    <w:rsid w:val="00A628D7"/>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628D7"/>
    <w:rPr>
      <w:i/>
      <w:iCs/>
      <w:color w:val="404040" w:themeColor="text1" w:themeTint="BF"/>
      <w:sz w:val="24"/>
      <w:lang w:val="fr-FR" w:eastAsia="en-US"/>
    </w:rPr>
  </w:style>
  <w:style w:type="character" w:customStyle="1" w:styleId="Formularfeld">
    <w:name w:val="Formularfeld"/>
    <w:basedOn w:val="Carpredefinitoparagrafo"/>
    <w:uiPriority w:val="1"/>
    <w:qFormat/>
    <w:rsid w:val="00DB06F7"/>
    <w:rPr>
      <w:rFonts w:ascii="Verdana" w:hAnsi="Verdana"/>
      <w:color w:val="auto"/>
      <w:sz w:val="16"/>
    </w:rPr>
  </w:style>
  <w:style w:type="table" w:styleId="Elencochiaro-Colore1">
    <w:name w:val="Light List Accent 1"/>
    <w:basedOn w:val="Tabellanormale"/>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Colore1">
    <w:name w:val="Light Shading Accent 1"/>
    <w:basedOn w:val="Tabellanormale"/>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uropass.cedefop.europa.eu/en/resources/european-language-levels-cefr" TargetMode="External"/><Relationship Id="rId3" Type="http://schemas.openxmlformats.org/officeDocument/2006/relationships/hyperlink" Target="http://www.erasmusmais.pt/erasmusmais/images/pdfs/OLS-BEN-user-guide-01102014_final_clea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stosegnaposto"/>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stosegnaposto"/>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716"/>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556D4"/>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2CD5-137F-D44D-BFEF-AD28711C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Template>
  <TotalTime>9</TotalTime>
  <Pages>4</Pages>
  <Words>747</Words>
  <Characters>4258</Characters>
  <Application>Microsoft Macintosh Word</Application>
  <DocSecurity>0</DocSecurity>
  <PresentationFormat>Microsoft Word 11.0</PresentationFormat>
  <Lines>35</Lines>
  <Paragraphs>9</Paragraphs>
  <ScaleCrop>false</ScaleCrop>
  <HeadingPairs>
    <vt:vector size="10" baseType="variant">
      <vt:variant>
        <vt:lpstr>Titolo</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ector>
  </HeadingPairs>
  <TitlesOfParts>
    <vt:vector size="5" baseType="lpstr">
      <vt:lpstr/>
      <vt:lpstr/>
      <vt:lpstr/>
      <vt:lpstr/>
      <vt:lpstr/>
    </vt:vector>
  </TitlesOfParts>
  <Company>European Commission</Company>
  <LinksUpToDate>false</LinksUpToDate>
  <CharactersWithSpaces>4996</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Marina Vermiglio</cp:lastModifiedBy>
  <cp:revision>8</cp:revision>
  <cp:lastPrinted>2015-06-26T07:18:00Z</cp:lastPrinted>
  <dcterms:created xsi:type="dcterms:W3CDTF">2016-02-10T15:11:00Z</dcterms:created>
  <dcterms:modified xsi:type="dcterms:W3CDTF">2018-01-17T16:52:00Z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